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7EE" w:rsidRDefault="005B37EE" w:rsidP="00804381"/>
    <w:p w:rsidR="005B37EE" w:rsidRDefault="00A72631" w:rsidP="005B37EE">
      <w:pPr>
        <w:pStyle w:val="Default"/>
        <w:jc w:val="center"/>
        <w:rPr>
          <w:rFonts w:ascii="Times New Roman" w:hAnsi="Times New Roman"/>
          <w:bCs/>
          <w:iCs/>
          <w:color w:val="auto"/>
        </w:rPr>
      </w:pPr>
      <w:r>
        <w:rPr>
          <w:rFonts w:ascii="Times New Roman" w:hAnsi="Times New Roman"/>
          <w:noProof/>
          <w:color w:val="auto"/>
          <w:lang w:eastAsia="pt-BR"/>
        </w:rPr>
        <w:drawing>
          <wp:inline distT="0" distB="0" distL="0" distR="0">
            <wp:extent cx="1323975" cy="1695450"/>
            <wp:effectExtent l="19050" t="0" r="9525" b="0"/>
            <wp:docPr id="1" name="Imagem 4" descr="C:\Users\Cláudio\Desktop\DOCS LEGIS\ARCOS\ifmg_arcos_vertica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Cláudio\Desktop\DOCS LEGIS\ARCOS\ifmg_arcos_vertical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5A" w:rsidRDefault="00A57A5A" w:rsidP="005B37EE">
      <w:pPr>
        <w:pStyle w:val="Default"/>
        <w:jc w:val="center"/>
        <w:outlineLvl w:val="0"/>
        <w:rPr>
          <w:rFonts w:ascii="Times New Roman" w:hAnsi="Times New Roman"/>
          <w:bCs/>
          <w:iCs/>
          <w:color w:val="auto"/>
        </w:rPr>
      </w:pPr>
    </w:p>
    <w:p w:rsidR="005B37EE" w:rsidRPr="00A57A5A" w:rsidRDefault="005B37EE" w:rsidP="005B37EE">
      <w:pPr>
        <w:pStyle w:val="Default"/>
        <w:jc w:val="center"/>
        <w:outlineLvl w:val="0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A57A5A">
        <w:rPr>
          <w:rFonts w:ascii="Times New Roman" w:hAnsi="Times New Roman"/>
          <w:b/>
          <w:bCs/>
          <w:iCs/>
          <w:color w:val="auto"/>
        </w:rPr>
        <w:t>MINISTÉRIO DA EDUCAÇÃO</w:t>
      </w:r>
    </w:p>
    <w:p w:rsidR="005B37EE" w:rsidRPr="00A57A5A" w:rsidRDefault="005B37EE" w:rsidP="005B37EE">
      <w:pPr>
        <w:pStyle w:val="Default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57A5A">
        <w:rPr>
          <w:rFonts w:ascii="Times New Roman" w:hAnsi="Times New Roman"/>
          <w:b/>
          <w:bCs/>
          <w:iCs/>
          <w:color w:val="auto"/>
          <w:sz w:val="20"/>
          <w:szCs w:val="20"/>
        </w:rPr>
        <w:t>SECRETARIA DE EDUCAÇÃO PROFISSIONAL E TECNOLÓGICA</w:t>
      </w:r>
    </w:p>
    <w:p w:rsidR="00A57A5A" w:rsidRPr="00A57A5A" w:rsidRDefault="005B37EE" w:rsidP="005B37EE">
      <w:pPr>
        <w:pStyle w:val="Default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57A5A">
        <w:rPr>
          <w:rFonts w:ascii="Times New Roman" w:hAnsi="Times New Roman"/>
          <w:b/>
          <w:bCs/>
          <w:iCs/>
          <w:color w:val="auto"/>
          <w:sz w:val="20"/>
          <w:szCs w:val="20"/>
        </w:rPr>
        <w:t xml:space="preserve">INSTITUTO FEDERAL DE EDUCAÇÃO, CIÊNCIA E TECNOLOGIA DE MINAS GERAIS </w:t>
      </w:r>
    </w:p>
    <w:p w:rsidR="005B37EE" w:rsidRPr="00A57A5A" w:rsidRDefault="005B37EE" w:rsidP="005B37EE">
      <w:pPr>
        <w:pStyle w:val="Default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57A5A">
        <w:rPr>
          <w:rFonts w:ascii="Times New Roman" w:hAnsi="Times New Roman"/>
          <w:b/>
          <w:bCs/>
          <w:iCs/>
          <w:color w:val="auto"/>
          <w:sz w:val="20"/>
          <w:szCs w:val="20"/>
        </w:rPr>
        <w:t xml:space="preserve">CAMPUS </w:t>
      </w:r>
      <w:r w:rsidR="00A57A5A">
        <w:rPr>
          <w:rFonts w:ascii="Times New Roman" w:hAnsi="Times New Roman"/>
          <w:b/>
          <w:bCs/>
          <w:iCs/>
          <w:color w:val="auto"/>
          <w:sz w:val="20"/>
          <w:szCs w:val="20"/>
        </w:rPr>
        <w:t>AVANÇADO ARCOS</w:t>
      </w:r>
    </w:p>
    <w:p w:rsidR="005B37EE" w:rsidRPr="0007125C" w:rsidRDefault="005B37EE" w:rsidP="005B37EE">
      <w:pPr>
        <w:pStyle w:val="Default"/>
        <w:jc w:val="center"/>
        <w:rPr>
          <w:rFonts w:ascii="Times New Roman" w:hAnsi="Times New Roman"/>
          <w:bCs/>
          <w:iCs/>
          <w:color w:val="auto"/>
        </w:rPr>
      </w:pPr>
    </w:p>
    <w:p w:rsidR="005B37EE" w:rsidRDefault="005B37EE" w:rsidP="005B37EE">
      <w:pPr>
        <w:jc w:val="center"/>
        <w:rPr>
          <w:bCs/>
        </w:rPr>
      </w:pPr>
    </w:p>
    <w:p w:rsidR="005B37EE" w:rsidRDefault="005B37EE" w:rsidP="005B37EE">
      <w:pPr>
        <w:jc w:val="center"/>
        <w:rPr>
          <w:bCs/>
        </w:rPr>
      </w:pPr>
    </w:p>
    <w:p w:rsidR="00A57A5A" w:rsidRDefault="00A57A5A" w:rsidP="005B37EE">
      <w:pPr>
        <w:jc w:val="center"/>
        <w:rPr>
          <w:bCs/>
        </w:rPr>
      </w:pPr>
    </w:p>
    <w:p w:rsidR="00A57A5A" w:rsidRDefault="00A57A5A" w:rsidP="005B37EE">
      <w:pPr>
        <w:jc w:val="center"/>
        <w:rPr>
          <w:bCs/>
        </w:rPr>
      </w:pPr>
    </w:p>
    <w:p w:rsidR="00A57A5A" w:rsidRPr="00B828FB" w:rsidRDefault="00A57A5A" w:rsidP="005B37EE">
      <w:pPr>
        <w:jc w:val="center"/>
        <w:rPr>
          <w:bCs/>
        </w:rPr>
      </w:pPr>
    </w:p>
    <w:p w:rsidR="005B37EE" w:rsidRPr="00A57A5A" w:rsidRDefault="00A57A5A" w:rsidP="005B37EE">
      <w:pPr>
        <w:jc w:val="center"/>
        <w:outlineLvl w:val="0"/>
        <w:rPr>
          <w:b/>
          <w:bCs/>
        </w:rPr>
      </w:pPr>
      <w:r w:rsidRPr="00A57A5A">
        <w:rPr>
          <w:b/>
          <w:bCs/>
        </w:rPr>
        <w:t>BACHARELADO EM ENGENHARIA MECÂNICA</w:t>
      </w:r>
    </w:p>
    <w:p w:rsidR="005B37EE" w:rsidRPr="00F74705" w:rsidRDefault="005B37EE" w:rsidP="005B37EE">
      <w:pPr>
        <w:pStyle w:val="Subttulo0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5B37EE" w:rsidRDefault="005B37EE" w:rsidP="005B37EE">
      <w:pPr>
        <w:pStyle w:val="Subttulo0"/>
        <w:tabs>
          <w:tab w:val="left" w:pos="4264"/>
        </w:tabs>
        <w:jc w:val="left"/>
        <w:rPr>
          <w:rFonts w:ascii="Times New Roman" w:hAnsi="Times New Roman"/>
          <w:color w:val="auto"/>
          <w:sz w:val="24"/>
          <w:szCs w:val="24"/>
          <w:lang w:val="pt-BR"/>
        </w:rPr>
      </w:pPr>
      <w:r w:rsidRPr="00F74705"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:rsidR="005B37EE" w:rsidRDefault="005B37EE" w:rsidP="005B37EE">
      <w:pPr>
        <w:pStyle w:val="Subttulo0"/>
        <w:tabs>
          <w:tab w:val="left" w:pos="4264"/>
        </w:tabs>
        <w:jc w:val="left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5B37EE" w:rsidRDefault="005B37EE" w:rsidP="005B37EE">
      <w:pPr>
        <w:pStyle w:val="Subttulo0"/>
        <w:tabs>
          <w:tab w:val="left" w:pos="4264"/>
        </w:tabs>
        <w:jc w:val="left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5B37EE" w:rsidRPr="00F74705" w:rsidRDefault="005B37EE" w:rsidP="005B37EE">
      <w:pPr>
        <w:pStyle w:val="Subttulo0"/>
        <w:tabs>
          <w:tab w:val="left" w:pos="4264"/>
        </w:tabs>
        <w:jc w:val="left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5B37EE" w:rsidRPr="00F74705" w:rsidRDefault="005B37EE" w:rsidP="005B37EE">
      <w:pPr>
        <w:pStyle w:val="textosubitulo"/>
        <w:ind w:right="-2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5B37EE" w:rsidRPr="00A57A5A" w:rsidRDefault="005B37EE" w:rsidP="005B37EE">
      <w:pPr>
        <w:pStyle w:val="textosubitulo"/>
        <w:ind w:right="-2"/>
        <w:outlineLvl w:val="0"/>
        <w:rPr>
          <w:rFonts w:ascii="Times New Roman" w:hAnsi="Times New Roman"/>
          <w:caps/>
          <w:color w:val="auto"/>
          <w:sz w:val="32"/>
          <w:szCs w:val="32"/>
          <w:lang w:val="pt-BR"/>
        </w:rPr>
      </w:pPr>
      <w:bookmarkStart w:id="0" w:name="_Toc396464805"/>
      <w:bookmarkStart w:id="1" w:name="_Toc396479823"/>
      <w:r w:rsidRPr="00A57A5A">
        <w:rPr>
          <w:rFonts w:ascii="Times New Roman" w:hAnsi="Times New Roman"/>
          <w:caps/>
          <w:color w:val="auto"/>
          <w:sz w:val="32"/>
          <w:szCs w:val="32"/>
          <w:lang w:val="pt-BR"/>
        </w:rPr>
        <w:t xml:space="preserve">Regulamento </w:t>
      </w:r>
      <w:r w:rsidR="00A57A5A" w:rsidRPr="00A57A5A">
        <w:rPr>
          <w:rFonts w:ascii="Times New Roman" w:hAnsi="Times New Roman"/>
          <w:caps/>
          <w:color w:val="auto"/>
          <w:sz w:val="32"/>
          <w:szCs w:val="32"/>
          <w:lang w:val="pt-BR"/>
        </w:rPr>
        <w:t>DAS</w:t>
      </w:r>
      <w:r w:rsidRPr="00A57A5A">
        <w:rPr>
          <w:rFonts w:ascii="Times New Roman" w:hAnsi="Times New Roman"/>
          <w:caps/>
          <w:color w:val="auto"/>
          <w:sz w:val="32"/>
          <w:szCs w:val="32"/>
          <w:lang w:val="pt-BR"/>
        </w:rPr>
        <w:t xml:space="preserve"> atividades complementares</w:t>
      </w:r>
      <w:bookmarkEnd w:id="0"/>
      <w:bookmarkEnd w:id="1"/>
    </w:p>
    <w:p w:rsidR="005B37EE" w:rsidRDefault="005B37EE" w:rsidP="005B37EE">
      <w:pPr>
        <w:autoSpaceDE w:val="0"/>
        <w:autoSpaceDN w:val="0"/>
        <w:adjustRightInd w:val="0"/>
        <w:jc w:val="center"/>
        <w:rPr>
          <w:b/>
          <w:bCs/>
        </w:rPr>
      </w:pPr>
    </w:p>
    <w:p w:rsidR="005B37EE" w:rsidRPr="00A57A5A" w:rsidRDefault="00A57A5A" w:rsidP="005B37EE">
      <w:pPr>
        <w:autoSpaceDE w:val="0"/>
        <w:autoSpaceDN w:val="0"/>
        <w:adjustRightInd w:val="0"/>
        <w:jc w:val="center"/>
        <w:rPr>
          <w:bCs/>
        </w:rPr>
      </w:pPr>
      <w:r w:rsidRPr="00A57A5A">
        <w:rPr>
          <w:bCs/>
        </w:rPr>
        <w:t xml:space="preserve">[Este documento é parte integrante do Projeto Pedagógico do </w:t>
      </w:r>
      <w:r w:rsidR="00796886">
        <w:rPr>
          <w:bCs/>
        </w:rPr>
        <w:t>c</w:t>
      </w:r>
      <w:r w:rsidRPr="00A57A5A">
        <w:rPr>
          <w:bCs/>
        </w:rPr>
        <w:t>urso]</w:t>
      </w:r>
    </w:p>
    <w:p w:rsidR="005B37EE" w:rsidRPr="00A57A5A" w:rsidRDefault="005B37EE" w:rsidP="005B37EE">
      <w:pPr>
        <w:autoSpaceDE w:val="0"/>
        <w:autoSpaceDN w:val="0"/>
        <w:adjustRightInd w:val="0"/>
        <w:jc w:val="center"/>
        <w:rPr>
          <w:bCs/>
        </w:rPr>
      </w:pPr>
    </w:p>
    <w:p w:rsidR="005B37EE" w:rsidRDefault="005B37EE" w:rsidP="005B37EE">
      <w:pPr>
        <w:autoSpaceDE w:val="0"/>
        <w:autoSpaceDN w:val="0"/>
        <w:adjustRightInd w:val="0"/>
        <w:jc w:val="center"/>
        <w:rPr>
          <w:b/>
          <w:bCs/>
        </w:rPr>
      </w:pPr>
    </w:p>
    <w:p w:rsidR="005B37EE" w:rsidRDefault="005B37EE" w:rsidP="005B37EE">
      <w:pPr>
        <w:autoSpaceDE w:val="0"/>
        <w:autoSpaceDN w:val="0"/>
        <w:adjustRightInd w:val="0"/>
        <w:jc w:val="center"/>
        <w:rPr>
          <w:b/>
          <w:bCs/>
        </w:rPr>
      </w:pPr>
    </w:p>
    <w:p w:rsidR="005B37EE" w:rsidRDefault="005B37EE" w:rsidP="005B37EE">
      <w:pPr>
        <w:autoSpaceDE w:val="0"/>
        <w:autoSpaceDN w:val="0"/>
        <w:adjustRightInd w:val="0"/>
        <w:jc w:val="center"/>
        <w:rPr>
          <w:b/>
          <w:bCs/>
        </w:rPr>
      </w:pPr>
    </w:p>
    <w:p w:rsidR="005B37EE" w:rsidRDefault="005B37EE" w:rsidP="005B37EE">
      <w:pPr>
        <w:autoSpaceDE w:val="0"/>
        <w:autoSpaceDN w:val="0"/>
        <w:adjustRightInd w:val="0"/>
        <w:jc w:val="center"/>
        <w:rPr>
          <w:b/>
          <w:bCs/>
        </w:rPr>
      </w:pPr>
    </w:p>
    <w:p w:rsidR="005B37EE" w:rsidRDefault="005B37EE" w:rsidP="005B37EE">
      <w:pPr>
        <w:autoSpaceDE w:val="0"/>
        <w:autoSpaceDN w:val="0"/>
        <w:adjustRightInd w:val="0"/>
        <w:jc w:val="center"/>
        <w:rPr>
          <w:b/>
          <w:bCs/>
        </w:rPr>
      </w:pPr>
    </w:p>
    <w:p w:rsidR="005B37EE" w:rsidRDefault="005B37EE" w:rsidP="005B37EE">
      <w:pPr>
        <w:autoSpaceDE w:val="0"/>
        <w:autoSpaceDN w:val="0"/>
        <w:adjustRightInd w:val="0"/>
        <w:rPr>
          <w:bCs/>
        </w:rPr>
      </w:pPr>
    </w:p>
    <w:p w:rsidR="00A57A5A" w:rsidRDefault="00A57A5A" w:rsidP="005B37EE">
      <w:pPr>
        <w:autoSpaceDE w:val="0"/>
        <w:autoSpaceDN w:val="0"/>
        <w:adjustRightInd w:val="0"/>
        <w:rPr>
          <w:bCs/>
        </w:rPr>
      </w:pPr>
    </w:p>
    <w:p w:rsidR="005B37EE" w:rsidRDefault="005B37EE" w:rsidP="005B37EE">
      <w:pPr>
        <w:autoSpaceDE w:val="0"/>
        <w:autoSpaceDN w:val="0"/>
        <w:adjustRightInd w:val="0"/>
        <w:rPr>
          <w:bCs/>
        </w:rPr>
      </w:pPr>
    </w:p>
    <w:p w:rsidR="005B37EE" w:rsidRDefault="005B37EE" w:rsidP="005B37EE">
      <w:pPr>
        <w:autoSpaceDE w:val="0"/>
        <w:autoSpaceDN w:val="0"/>
        <w:adjustRightInd w:val="0"/>
        <w:rPr>
          <w:bCs/>
        </w:rPr>
      </w:pPr>
    </w:p>
    <w:p w:rsidR="005B37EE" w:rsidRDefault="005B37EE" w:rsidP="005B37EE">
      <w:pPr>
        <w:autoSpaceDE w:val="0"/>
        <w:autoSpaceDN w:val="0"/>
        <w:adjustRightInd w:val="0"/>
        <w:rPr>
          <w:bCs/>
        </w:rPr>
      </w:pPr>
    </w:p>
    <w:p w:rsidR="005B37EE" w:rsidRDefault="00A57A5A" w:rsidP="005B37EE">
      <w:pPr>
        <w:autoSpaceDE w:val="0"/>
        <w:autoSpaceDN w:val="0"/>
        <w:adjustRightInd w:val="0"/>
        <w:jc w:val="center"/>
        <w:outlineLvl w:val="0"/>
        <w:rPr>
          <w:bCs/>
          <w:caps/>
        </w:rPr>
      </w:pPr>
      <w:r>
        <w:rPr>
          <w:bCs/>
          <w:caps/>
        </w:rPr>
        <w:t>ARCOS/MG</w:t>
      </w:r>
    </w:p>
    <w:p w:rsidR="00A57A5A" w:rsidRDefault="00A57A5A" w:rsidP="005B37EE">
      <w:pPr>
        <w:autoSpaceDE w:val="0"/>
        <w:autoSpaceDN w:val="0"/>
        <w:adjustRightInd w:val="0"/>
        <w:jc w:val="center"/>
        <w:outlineLvl w:val="0"/>
        <w:rPr>
          <w:bCs/>
          <w:caps/>
        </w:rPr>
      </w:pPr>
    </w:p>
    <w:p w:rsidR="00A57A5A" w:rsidRDefault="00A57A5A" w:rsidP="005B37EE">
      <w:pPr>
        <w:autoSpaceDE w:val="0"/>
        <w:autoSpaceDN w:val="0"/>
        <w:adjustRightInd w:val="0"/>
        <w:jc w:val="center"/>
        <w:outlineLvl w:val="0"/>
        <w:rPr>
          <w:bCs/>
          <w:caps/>
        </w:rPr>
      </w:pPr>
      <w:r>
        <w:rPr>
          <w:bCs/>
          <w:caps/>
        </w:rPr>
        <w:t>Novembro/2019</w:t>
      </w:r>
    </w:p>
    <w:p w:rsidR="00A57A5A" w:rsidRPr="0051653F" w:rsidRDefault="00A57A5A" w:rsidP="005B37EE">
      <w:pPr>
        <w:autoSpaceDE w:val="0"/>
        <w:autoSpaceDN w:val="0"/>
        <w:adjustRightInd w:val="0"/>
        <w:jc w:val="center"/>
        <w:outlineLvl w:val="0"/>
        <w:rPr>
          <w:bCs/>
          <w:caps/>
        </w:rPr>
      </w:pPr>
    </w:p>
    <w:p w:rsidR="005B37EE" w:rsidRPr="00DE4C5B" w:rsidRDefault="005B37EE" w:rsidP="00E2076A">
      <w:pPr>
        <w:pStyle w:val="NormalWeb"/>
        <w:spacing w:before="0" w:after="0" w:line="360" w:lineRule="auto"/>
      </w:pPr>
      <w:r w:rsidRPr="00DE4C5B">
        <w:rPr>
          <w:b/>
          <w:bCs/>
          <w:color w:val="000000"/>
        </w:rPr>
        <w:t>1 – Introdução</w:t>
      </w:r>
    </w:p>
    <w:p w:rsidR="005B37EE" w:rsidRDefault="005B37EE" w:rsidP="00E2076A">
      <w:pPr>
        <w:pStyle w:val="NormalWeb"/>
        <w:spacing w:before="0" w:after="0" w:line="360" w:lineRule="auto"/>
        <w:ind w:firstLine="709"/>
        <w:rPr>
          <w:color w:val="000000"/>
        </w:rPr>
      </w:pPr>
    </w:p>
    <w:p w:rsidR="005B37EE" w:rsidRPr="001B4579" w:rsidRDefault="00796886" w:rsidP="00E2076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O presente</w:t>
      </w:r>
      <w:r w:rsidR="001B4579">
        <w:rPr>
          <w:color w:val="000000"/>
        </w:rPr>
        <w:t xml:space="preserve"> </w:t>
      </w:r>
      <w:r>
        <w:rPr>
          <w:color w:val="000000"/>
        </w:rPr>
        <w:t xml:space="preserve">documento </w:t>
      </w:r>
      <w:r w:rsidR="005B37EE">
        <w:rPr>
          <w:color w:val="000000"/>
        </w:rPr>
        <w:t>tem por objetivo regulamentar as Atividades Complementares</w:t>
      </w:r>
      <w:r>
        <w:rPr>
          <w:color w:val="000000"/>
        </w:rPr>
        <w:t xml:space="preserve"> </w:t>
      </w:r>
      <w:r w:rsidR="005B37EE">
        <w:rPr>
          <w:color w:val="000000"/>
        </w:rPr>
        <w:t>no âmbito</w:t>
      </w:r>
      <w:r>
        <w:rPr>
          <w:color w:val="000000"/>
        </w:rPr>
        <w:t xml:space="preserve"> </w:t>
      </w:r>
      <w:r w:rsidR="005B37EE">
        <w:rPr>
          <w:color w:val="000000"/>
        </w:rPr>
        <w:t>do</w:t>
      </w:r>
      <w:r>
        <w:rPr>
          <w:color w:val="000000"/>
        </w:rPr>
        <w:t xml:space="preserve"> </w:t>
      </w:r>
      <w:r w:rsidR="001B4579">
        <w:rPr>
          <w:color w:val="000000"/>
        </w:rPr>
        <w:t>c</w:t>
      </w:r>
      <w:r w:rsidR="005B37EE">
        <w:rPr>
          <w:color w:val="000000"/>
        </w:rPr>
        <w:t xml:space="preserve">urso </w:t>
      </w:r>
      <w:r w:rsidR="001B4579">
        <w:rPr>
          <w:color w:val="000000"/>
        </w:rPr>
        <w:t xml:space="preserve">Bacharelado em Engenharia Mecânica ofertado pelo </w:t>
      </w:r>
      <w:r w:rsidR="005B37EE" w:rsidRPr="00DE4C5B">
        <w:rPr>
          <w:color w:val="000000"/>
        </w:rPr>
        <w:t xml:space="preserve">IFMG – Campus </w:t>
      </w:r>
      <w:r w:rsidR="001B4579">
        <w:rPr>
          <w:color w:val="000000"/>
        </w:rPr>
        <w:t>Avançado Arcos</w:t>
      </w:r>
      <w:r w:rsidR="005B37EE" w:rsidRPr="00DE4C5B">
        <w:rPr>
          <w:color w:val="000000"/>
        </w:rPr>
        <w:t>, assim como estabelecer os procedimentos para seu reconhecimento, avaliação e para a atribuição de créditos.</w:t>
      </w:r>
    </w:p>
    <w:p w:rsidR="005B37EE" w:rsidRPr="00DE4C5B" w:rsidRDefault="00796886" w:rsidP="00E2076A">
      <w:pPr>
        <w:pStyle w:val="NormalWeb"/>
        <w:spacing w:before="0" w:after="0" w:line="360" w:lineRule="auto"/>
        <w:ind w:firstLine="709"/>
        <w:jc w:val="both"/>
      </w:pPr>
      <w:r>
        <w:rPr>
          <w:color w:val="000000"/>
        </w:rPr>
        <w:t xml:space="preserve">A formação complementar </w:t>
      </w:r>
      <w:r w:rsidR="005B37EE">
        <w:rPr>
          <w:color w:val="000000"/>
        </w:rPr>
        <w:t xml:space="preserve">é fruto </w:t>
      </w:r>
      <w:r w:rsidR="005B37EE" w:rsidRPr="00DE4C5B">
        <w:rPr>
          <w:color w:val="000000"/>
        </w:rPr>
        <w:t>da participação do aluno, durante a realização de seu curso de graduação, em atividades que não estão inseridas n</w:t>
      </w:r>
      <w:r w:rsidR="005B37EE">
        <w:rPr>
          <w:color w:val="000000"/>
        </w:rPr>
        <w:t xml:space="preserve">a grade </w:t>
      </w:r>
      <w:r w:rsidR="005B37EE" w:rsidRPr="00DE4C5B">
        <w:rPr>
          <w:color w:val="000000"/>
        </w:rPr>
        <w:t xml:space="preserve">curricular, mas que, reconhecidamente, contribuem para o desenvolvimento de conhecimentos </w:t>
      </w:r>
      <w:r>
        <w:rPr>
          <w:color w:val="000000"/>
        </w:rPr>
        <w:t>e competências r</w:t>
      </w:r>
      <w:r w:rsidR="005B37EE" w:rsidRPr="00DE4C5B">
        <w:rPr>
          <w:color w:val="000000"/>
        </w:rPr>
        <w:t>elevantes para sua formação acadêmica e profissional e que, por essa razão, são integradas a seu currículo escolar.</w:t>
      </w:r>
    </w:p>
    <w:p w:rsidR="005B37EE" w:rsidRPr="00DE4C5B" w:rsidRDefault="005B37EE" w:rsidP="00E2076A">
      <w:pPr>
        <w:pStyle w:val="NormalWeb"/>
        <w:spacing w:before="0" w:after="0" w:line="360" w:lineRule="auto"/>
        <w:ind w:firstLine="709"/>
        <w:jc w:val="both"/>
      </w:pPr>
      <w:r>
        <w:rPr>
          <w:color w:val="000000"/>
        </w:rPr>
        <w:t xml:space="preserve">A incorporação das </w:t>
      </w:r>
      <w:r w:rsidR="001B4579">
        <w:rPr>
          <w:color w:val="000000"/>
        </w:rPr>
        <w:t>2</w:t>
      </w:r>
      <w:r>
        <w:rPr>
          <w:color w:val="000000"/>
        </w:rPr>
        <w:t>20</w:t>
      </w:r>
      <w:r w:rsidRPr="00DE4C5B">
        <w:rPr>
          <w:color w:val="000000"/>
        </w:rPr>
        <w:t xml:space="preserve"> </w:t>
      </w:r>
      <w:r w:rsidR="001B4579">
        <w:rPr>
          <w:color w:val="000000"/>
        </w:rPr>
        <w:t xml:space="preserve">(duzentas e vinte) </w:t>
      </w:r>
      <w:r w:rsidRPr="00DE4C5B">
        <w:rPr>
          <w:color w:val="000000"/>
        </w:rPr>
        <w:t>horas de formaçã</w:t>
      </w:r>
      <w:r>
        <w:rPr>
          <w:color w:val="000000"/>
        </w:rPr>
        <w:t>o com</w:t>
      </w:r>
      <w:r w:rsidR="00796886">
        <w:rPr>
          <w:color w:val="000000"/>
        </w:rPr>
        <w:t xml:space="preserve">plementar ao currículo </w:t>
      </w:r>
      <w:r w:rsidR="001B4579">
        <w:rPr>
          <w:color w:val="000000"/>
        </w:rPr>
        <w:t>do curso Bacharelado em Engenharia Mecânica</w:t>
      </w:r>
      <w:r w:rsidR="00796886">
        <w:rPr>
          <w:color w:val="000000"/>
        </w:rPr>
        <w:t xml:space="preserve"> </w:t>
      </w:r>
      <w:r>
        <w:rPr>
          <w:color w:val="000000"/>
        </w:rPr>
        <w:t>teve como fundamento a</w:t>
      </w:r>
      <w:r w:rsidR="00796886">
        <w:rPr>
          <w:color w:val="000000"/>
        </w:rPr>
        <w:t xml:space="preserve"> </w:t>
      </w:r>
      <w:r>
        <w:rPr>
          <w:color w:val="000000"/>
        </w:rPr>
        <w:t xml:space="preserve">necessidade </w:t>
      </w:r>
      <w:r w:rsidRPr="00DE4C5B">
        <w:rPr>
          <w:color w:val="000000"/>
        </w:rPr>
        <w:t xml:space="preserve">de promover maior integração entre ensino, pesquisa e extensão, por meio do estímulo </w:t>
      </w:r>
      <w:r>
        <w:rPr>
          <w:color w:val="000000"/>
        </w:rPr>
        <w:t xml:space="preserve">às </w:t>
      </w:r>
      <w:r w:rsidRPr="00DE4C5B">
        <w:rPr>
          <w:color w:val="000000"/>
        </w:rPr>
        <w:t xml:space="preserve">práticas de estudo independentes, </w:t>
      </w:r>
      <w:r w:rsidR="00796886">
        <w:rPr>
          <w:color w:val="000000"/>
        </w:rPr>
        <w:t>q</w:t>
      </w:r>
      <w:r w:rsidRPr="00DE4C5B">
        <w:rPr>
          <w:color w:val="000000"/>
        </w:rPr>
        <w:t>ue enriqueçam seu currículo, e do reconhecimento de sua participação em atividades que contribuam para o fortalecimento da articulação entre teoria e prática e para uma sólida formação como profissional e como cidadão.</w:t>
      </w:r>
    </w:p>
    <w:p w:rsidR="005B37EE" w:rsidRDefault="005B37EE" w:rsidP="00E2076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Neste sentido, é </w:t>
      </w:r>
      <w:r w:rsidRPr="00DE4C5B">
        <w:rPr>
          <w:color w:val="000000"/>
        </w:rPr>
        <w:t>de responsabilidade do aluno buscar as oportunidades para a realização das atividades de formação complementar, tendo em vista que o exercício da iniciativa e o da autonomia relativa na construção do currículo do aluno constituem fatores relevantes para o seu desenvolvimento profissional.</w:t>
      </w:r>
      <w:r w:rsidR="001B4579">
        <w:rPr>
          <w:color w:val="000000"/>
        </w:rPr>
        <w:t xml:space="preserve"> De maneira a </w:t>
      </w:r>
      <w:r w:rsidR="00620D6B">
        <w:rPr>
          <w:color w:val="000000"/>
        </w:rPr>
        <w:t>auxiliar nesse direcionamento e na escolha das atividades que se apresentem como potenciais para esse processo de complementação curricular, a coordenação do curso se manterá atuante, pontualmente no início dos semestres letivos (com apresentação desse regulamento aos alunos ingressantes e esclarecimento deste junto às turmas veteranas) e mantendo-se disponível para atendimento agendado, sempre que o estudante do curso necessitar dessa ajuda.</w:t>
      </w:r>
    </w:p>
    <w:p w:rsidR="005B37EE" w:rsidRPr="00DE4C5B" w:rsidRDefault="005B37EE" w:rsidP="00E2076A">
      <w:pPr>
        <w:pStyle w:val="NormalWeb"/>
        <w:spacing w:before="0" w:after="0" w:line="360" w:lineRule="auto"/>
        <w:ind w:firstLine="709"/>
      </w:pPr>
    </w:p>
    <w:p w:rsidR="005B37EE" w:rsidRPr="00DE4C5B" w:rsidRDefault="005B37EE" w:rsidP="00E2076A">
      <w:pPr>
        <w:pStyle w:val="NormalWeb"/>
        <w:spacing w:before="0" w:after="0" w:line="360" w:lineRule="auto"/>
      </w:pPr>
      <w:r w:rsidRPr="00DE4C5B">
        <w:rPr>
          <w:b/>
          <w:bCs/>
          <w:color w:val="000000"/>
        </w:rPr>
        <w:t xml:space="preserve">2- Lista de </w:t>
      </w:r>
      <w:r w:rsidR="00796886">
        <w:rPr>
          <w:b/>
          <w:bCs/>
          <w:color w:val="000000"/>
        </w:rPr>
        <w:t>a</w:t>
      </w:r>
      <w:r w:rsidRPr="00DE4C5B">
        <w:rPr>
          <w:b/>
          <w:bCs/>
          <w:color w:val="000000"/>
        </w:rPr>
        <w:t xml:space="preserve">tividades consideradas </w:t>
      </w:r>
      <w:r w:rsidR="00796886">
        <w:rPr>
          <w:b/>
          <w:bCs/>
          <w:color w:val="000000"/>
        </w:rPr>
        <w:t>c</w:t>
      </w:r>
      <w:r w:rsidRPr="00DE4C5B">
        <w:rPr>
          <w:b/>
          <w:bCs/>
          <w:color w:val="000000"/>
        </w:rPr>
        <w:t>omplementares</w:t>
      </w:r>
    </w:p>
    <w:p w:rsidR="005B37EE" w:rsidRDefault="005B37EE" w:rsidP="00E2076A">
      <w:pPr>
        <w:pStyle w:val="NormalWeb"/>
        <w:spacing w:before="0" w:after="0" w:line="360" w:lineRule="auto"/>
        <w:ind w:firstLine="709"/>
        <w:rPr>
          <w:color w:val="000000"/>
        </w:rPr>
      </w:pPr>
    </w:p>
    <w:p w:rsidR="00844B5C" w:rsidRDefault="005B37EE" w:rsidP="00E2076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DE4C5B">
        <w:rPr>
          <w:color w:val="000000"/>
        </w:rPr>
        <w:t xml:space="preserve">Para a obtenção do título de </w:t>
      </w:r>
      <w:r w:rsidR="009D265F">
        <w:rPr>
          <w:color w:val="000000"/>
        </w:rPr>
        <w:t>Bacharel em Engenharia Mecânica</w:t>
      </w:r>
      <w:r w:rsidRPr="00DE4C5B">
        <w:rPr>
          <w:color w:val="000000"/>
        </w:rPr>
        <w:t xml:space="preserve">, </w:t>
      </w:r>
      <w:r w:rsidR="00844B5C">
        <w:rPr>
          <w:color w:val="000000"/>
        </w:rPr>
        <w:t>além da carga horária mínima de 220 (duzentas e vinte) horas de a</w:t>
      </w:r>
      <w:r w:rsidRPr="00DE4C5B">
        <w:rPr>
          <w:color w:val="000000"/>
        </w:rPr>
        <w:t xml:space="preserve">tividades </w:t>
      </w:r>
      <w:r w:rsidR="00844B5C">
        <w:rPr>
          <w:color w:val="000000"/>
        </w:rPr>
        <w:t>c</w:t>
      </w:r>
      <w:r w:rsidRPr="00DE4C5B">
        <w:rPr>
          <w:color w:val="000000"/>
        </w:rPr>
        <w:t>omplementares</w:t>
      </w:r>
      <w:r w:rsidR="00844B5C">
        <w:rPr>
          <w:color w:val="000000"/>
        </w:rPr>
        <w:t xml:space="preserve">, exige-se o </w:t>
      </w:r>
      <w:r w:rsidR="00844B5C">
        <w:rPr>
          <w:color w:val="000000"/>
        </w:rPr>
        <w:lastRenderedPageBreak/>
        <w:t>envolvimento em, no mínimo, 3 (três) atividades de naturezas diferentes, com prioridade para atividades de cunho científico e ou cultural.</w:t>
      </w:r>
    </w:p>
    <w:p w:rsidR="00844B5C" w:rsidRDefault="00844B5C" w:rsidP="00E2076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Assim, de maneira a incentivar o desenvolvimento de atividades que priorizem a </w:t>
      </w:r>
      <w:proofErr w:type="spellStart"/>
      <w:r>
        <w:rPr>
          <w:color w:val="000000"/>
        </w:rPr>
        <w:t>indissociabilidade</w:t>
      </w:r>
      <w:proofErr w:type="spellEnd"/>
      <w:r>
        <w:rPr>
          <w:color w:val="000000"/>
        </w:rPr>
        <w:t xml:space="preserve"> entre ensino, pesquisa e extensão, preconizadas pela </w:t>
      </w:r>
      <w:r w:rsidR="00E2076A">
        <w:rPr>
          <w:color w:val="000000"/>
        </w:rPr>
        <w:t>Resolução nº 47, de 17 de dezembro de 2018 e normatizadas pela Instrução Normativa nº 4, de 11 de abril de 2018, computar-se-á as seguintes cargas horárias, de livre escolha do estudante durante o período em que estiver regularmente matriculado no curso.</w:t>
      </w:r>
    </w:p>
    <w:p w:rsidR="005B37EE" w:rsidRDefault="005B37EE" w:rsidP="005B37EE">
      <w:pPr>
        <w:pStyle w:val="NormalWeb"/>
        <w:spacing w:before="0" w:after="0"/>
        <w:rPr>
          <w:color w:val="000000"/>
        </w:rPr>
      </w:pPr>
    </w:p>
    <w:p w:rsidR="005B37EE" w:rsidRDefault="005B37EE" w:rsidP="005B37EE">
      <w:pPr>
        <w:pStyle w:val="NormalWeb"/>
        <w:spacing w:before="0" w:after="0"/>
        <w:rPr>
          <w:b/>
          <w:bCs/>
          <w:color w:val="000000"/>
        </w:rPr>
      </w:pPr>
      <w:r w:rsidRPr="00DE4C5B">
        <w:rPr>
          <w:color w:val="000000"/>
        </w:rPr>
        <w:t xml:space="preserve">Quadro </w:t>
      </w:r>
      <w:r w:rsidR="00E2076A">
        <w:rPr>
          <w:color w:val="000000"/>
        </w:rPr>
        <w:t>1</w:t>
      </w:r>
      <w:r w:rsidRPr="00DE4C5B">
        <w:rPr>
          <w:color w:val="000000"/>
        </w:rPr>
        <w:t xml:space="preserve">: </w:t>
      </w:r>
      <w:r w:rsidR="00E2076A">
        <w:rPr>
          <w:b/>
          <w:bCs/>
          <w:color w:val="000000"/>
        </w:rPr>
        <w:t>Atividades complementares e cargas horárias computadas</w:t>
      </w:r>
      <w:r w:rsidR="00E2076A">
        <w:rPr>
          <w:rStyle w:val="Refdenotaderodap"/>
          <w:b/>
          <w:bCs/>
          <w:color w:val="000000"/>
        </w:rPr>
        <w:footnoteReference w:id="1"/>
      </w:r>
    </w:p>
    <w:p w:rsidR="00E2076A" w:rsidRPr="00DE4C5B" w:rsidRDefault="00E2076A" w:rsidP="005B37EE">
      <w:pPr>
        <w:pStyle w:val="NormalWeb"/>
        <w:spacing w:before="0" w:after="0"/>
      </w:pPr>
    </w:p>
    <w:tbl>
      <w:tblPr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6"/>
        <w:gridCol w:w="5740"/>
      </w:tblGrid>
      <w:tr w:rsidR="005B37EE" w:rsidRPr="00DE4C5B" w:rsidTr="00CF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37EE" w:rsidRPr="00DE4C5B" w:rsidRDefault="00E2076A" w:rsidP="00E2076A">
            <w:pPr>
              <w:pStyle w:val="NormalWeb"/>
              <w:spacing w:before="0" w:after="0" w:line="0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Atividades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37EE" w:rsidRPr="00DE4C5B" w:rsidRDefault="00E2076A" w:rsidP="00E2076A">
            <w:pPr>
              <w:pStyle w:val="NormalWeb"/>
              <w:spacing w:before="0" w:after="0" w:line="0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Carga horária máxima a ser computada</w:t>
            </w:r>
          </w:p>
        </w:tc>
      </w:tr>
      <w:tr w:rsidR="005B37EE" w:rsidRPr="00DE4C5B" w:rsidTr="00CF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37EE" w:rsidRPr="00DE4C5B" w:rsidRDefault="005B37EE" w:rsidP="00CF0B60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>Participação em Projeto de Iniciação Científica (Bolsista ou Voluntário)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37EE" w:rsidRPr="00DE4C5B" w:rsidRDefault="005B37EE" w:rsidP="00D421F5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 w:rsidR="00D421F5"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 w:rsidR="00634F07">
              <w:rPr>
                <w:color w:val="000000"/>
                <w:sz w:val="20"/>
              </w:rPr>
              <w:t xml:space="preserve"> no caso de pesquisa sem fomento externo e no máximo 100 (cem) horas no caso de pesquisa com recursos de agência de fomento externo</w:t>
            </w:r>
            <w:r w:rsidR="00D421F5">
              <w:rPr>
                <w:color w:val="000000"/>
                <w:sz w:val="20"/>
              </w:rPr>
              <w:t>, mediante apresentação de documento oficial do Setor de Pesquisa do Campus Avançado Arcos.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2076A" w:rsidRPr="00DE4C5B" w:rsidTr="00CF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2076A" w:rsidRPr="00DE4C5B" w:rsidRDefault="00E2076A" w:rsidP="00E2076A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Participação em Projeto de </w:t>
            </w:r>
            <w:r>
              <w:rPr>
                <w:color w:val="000000"/>
                <w:sz w:val="20"/>
              </w:rPr>
              <w:t>Extensão</w:t>
            </w:r>
            <w:r w:rsidRPr="00DE4C5B">
              <w:rPr>
                <w:color w:val="000000"/>
                <w:sz w:val="20"/>
              </w:rPr>
              <w:t xml:space="preserve"> (Bolsista ou Voluntário)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2076A" w:rsidRPr="00DE4C5B" w:rsidRDefault="00D421F5" w:rsidP="00634F07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 w:rsidR="00634F07">
              <w:rPr>
                <w:color w:val="000000"/>
                <w:sz w:val="20"/>
              </w:rPr>
              <w:t xml:space="preserve"> no caso de extensão sem fomento externo e no máximo 100 (cem) horas no caso de extensão com recursos de agência de fomento externo</w:t>
            </w:r>
            <w:r>
              <w:rPr>
                <w:color w:val="000000"/>
                <w:sz w:val="20"/>
              </w:rPr>
              <w:t>, mediante apresentação de documento oficial do Setor de Extensão do Campus Avançado Arcos.</w:t>
            </w:r>
          </w:p>
        </w:tc>
      </w:tr>
      <w:tr w:rsidR="00E2076A" w:rsidRPr="00DE4C5B" w:rsidTr="00CF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2076A" w:rsidRPr="00DE4C5B" w:rsidRDefault="00E2076A" w:rsidP="00E2076A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Participação em Projeto de </w:t>
            </w:r>
            <w:r>
              <w:rPr>
                <w:color w:val="000000"/>
                <w:sz w:val="20"/>
              </w:rPr>
              <w:t>Ensino</w:t>
            </w:r>
            <w:r w:rsidRPr="00DE4C5B">
              <w:rPr>
                <w:color w:val="000000"/>
                <w:sz w:val="20"/>
              </w:rPr>
              <w:t xml:space="preserve"> (Bolsista ou Voluntário)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2076A" w:rsidRPr="00DE4C5B" w:rsidRDefault="00D421F5" w:rsidP="00D421F5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>
              <w:rPr>
                <w:color w:val="000000"/>
                <w:sz w:val="20"/>
              </w:rPr>
              <w:t>, mediante apresentação de documento oficial da Diretoria de Ensino do Campus Avançado Arcos.</w:t>
            </w:r>
          </w:p>
        </w:tc>
      </w:tr>
      <w:tr w:rsidR="00D421F5" w:rsidRPr="00DE4C5B" w:rsidTr="00CF0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21F5" w:rsidRPr="00DE4C5B" w:rsidRDefault="00D421F5" w:rsidP="00D421F5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Exercer a função de monitor ou tutor, bolsista atividade ou função correlata (</w:t>
            </w:r>
            <w:r w:rsidRPr="00DE4C5B">
              <w:rPr>
                <w:color w:val="000000"/>
                <w:sz w:val="20"/>
              </w:rPr>
              <w:t>Bolsista ou Voluntário)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421F5" w:rsidRPr="00DE4C5B" w:rsidRDefault="00D421F5" w:rsidP="00D421F5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>
              <w:rPr>
                <w:color w:val="000000"/>
                <w:sz w:val="20"/>
              </w:rPr>
              <w:t>, independentemente da carga horária da disciplina/atividade, mediante apresentação de documento oficial da Diretoria de Ensino ou outro setor do Campus Avançado Arcos.</w:t>
            </w:r>
          </w:p>
        </w:tc>
      </w:tr>
      <w:tr w:rsidR="00D421F5" w:rsidRPr="00DE4C5B" w:rsidTr="00245722">
        <w:trPr>
          <w:trHeight w:val="1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421F5" w:rsidRPr="00DE4C5B" w:rsidRDefault="00D421F5" w:rsidP="00E2076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Publicação de artigos em periódicos científicos constantes no sistema </w:t>
            </w:r>
            <w:proofErr w:type="spellStart"/>
            <w:r>
              <w:rPr>
                <w:color w:val="000000"/>
                <w:sz w:val="20"/>
              </w:rPr>
              <w:t>Qualis</w:t>
            </w:r>
            <w:proofErr w:type="spellEnd"/>
            <w:r>
              <w:rPr>
                <w:color w:val="000000"/>
                <w:sz w:val="20"/>
              </w:rPr>
              <w:t>/CAPES (qualquer estrato)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421F5" w:rsidRPr="00DE4C5B" w:rsidRDefault="00D421F5" w:rsidP="00D421F5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200 (duzentas)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por publicação em periódico qualificado como A1 ou A2, mediante comprovação.</w:t>
            </w:r>
          </w:p>
        </w:tc>
      </w:tr>
      <w:tr w:rsidR="00D421F5" w:rsidRPr="00DE4C5B" w:rsidTr="00245722">
        <w:trPr>
          <w:trHeight w:val="19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421F5" w:rsidRDefault="00D421F5" w:rsidP="00E2076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421F5" w:rsidRPr="00DE4C5B" w:rsidRDefault="00D421F5" w:rsidP="00130F40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 w:rsidR="00634F07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 xml:space="preserve"> (</w:t>
            </w:r>
            <w:r w:rsidR="00130F40">
              <w:rPr>
                <w:color w:val="000000"/>
                <w:sz w:val="20"/>
              </w:rPr>
              <w:t>cento e vinte e cinco</w:t>
            </w:r>
            <w:r>
              <w:rPr>
                <w:color w:val="000000"/>
                <w:sz w:val="20"/>
              </w:rPr>
              <w:t>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publicação em periódico qualificado como </w:t>
            </w:r>
            <w:r w:rsidR="00C50187">
              <w:rPr>
                <w:color w:val="000000"/>
                <w:sz w:val="20"/>
              </w:rPr>
              <w:t>A3 ou A4</w:t>
            </w:r>
            <w:r w:rsidR="00634F07">
              <w:rPr>
                <w:color w:val="000000"/>
                <w:sz w:val="20"/>
              </w:rPr>
              <w:t xml:space="preserve">, mediante comprovação. </w:t>
            </w:r>
          </w:p>
        </w:tc>
      </w:tr>
      <w:tr w:rsidR="00C50187" w:rsidRPr="00DE4C5B" w:rsidTr="00245722">
        <w:trPr>
          <w:trHeight w:val="19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50187" w:rsidRDefault="00C50187" w:rsidP="00E2076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50187" w:rsidRPr="00DE4C5B" w:rsidRDefault="00C50187" w:rsidP="00130F40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100 (</w:t>
            </w:r>
            <w:r w:rsidR="00130F40">
              <w:rPr>
                <w:color w:val="000000"/>
                <w:sz w:val="20"/>
              </w:rPr>
              <w:t>cem</w:t>
            </w:r>
            <w:r>
              <w:rPr>
                <w:color w:val="000000"/>
                <w:sz w:val="20"/>
              </w:rPr>
              <w:t>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por publicação em periódico qualificado como B1, mediante comprovação.</w:t>
            </w:r>
          </w:p>
        </w:tc>
      </w:tr>
      <w:tr w:rsidR="00634F07" w:rsidRPr="00DE4C5B" w:rsidTr="00245722">
        <w:trPr>
          <w:trHeight w:val="19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4F07" w:rsidRDefault="00634F07" w:rsidP="00E2076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4F07" w:rsidRPr="00DE4C5B" w:rsidRDefault="00634F07" w:rsidP="00CC5F38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publicação em periódico qualificado como B2, mediante comprovação. </w:t>
            </w:r>
          </w:p>
        </w:tc>
      </w:tr>
      <w:tr w:rsidR="00D421F5" w:rsidRPr="00DE4C5B" w:rsidTr="00245722">
        <w:trPr>
          <w:trHeight w:val="19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421F5" w:rsidRDefault="00D421F5" w:rsidP="00E2076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421F5" w:rsidRPr="00DE4C5B" w:rsidRDefault="00245722" w:rsidP="00634F07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publicação em periódico </w:t>
            </w:r>
            <w:r w:rsidR="00634F07">
              <w:rPr>
                <w:color w:val="000000"/>
                <w:sz w:val="20"/>
              </w:rPr>
              <w:t>qualificado como B3 ou B4, mediante comprovação.</w:t>
            </w:r>
          </w:p>
        </w:tc>
      </w:tr>
      <w:tr w:rsidR="00245722" w:rsidRPr="00DE4C5B" w:rsidTr="00C4107C">
        <w:trPr>
          <w:trHeight w:val="1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Pr="00DE4C5B" w:rsidRDefault="00245722" w:rsidP="00245722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Participa</w:t>
            </w:r>
            <w:r w:rsidRPr="00DE4C5B">
              <w:rPr>
                <w:color w:val="000000"/>
                <w:sz w:val="20"/>
              </w:rPr>
              <w:t xml:space="preserve">ção </w:t>
            </w:r>
            <w:r>
              <w:rPr>
                <w:color w:val="000000"/>
                <w:sz w:val="20"/>
              </w:rPr>
              <w:t>em eventos ci</w:t>
            </w:r>
            <w:r w:rsidRPr="00DE4C5B">
              <w:rPr>
                <w:color w:val="000000"/>
                <w:sz w:val="20"/>
              </w:rPr>
              <w:t>entíficos</w:t>
            </w:r>
            <w:r>
              <w:rPr>
                <w:color w:val="000000"/>
                <w:sz w:val="20"/>
              </w:rPr>
              <w:t xml:space="preserve"> nacionais ou internacionais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Pr="00DE4C5B" w:rsidRDefault="00245722" w:rsidP="004D0839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 w:rsidR="004D083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(</w:t>
            </w:r>
            <w:r w:rsidR="004D0839">
              <w:rPr>
                <w:color w:val="000000"/>
                <w:sz w:val="20"/>
              </w:rPr>
              <w:t>cem</w:t>
            </w:r>
            <w:r>
              <w:rPr>
                <w:color w:val="000000"/>
                <w:sz w:val="20"/>
              </w:rPr>
              <w:t>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oralmente</w:t>
            </w:r>
            <w:r w:rsidR="004D0839">
              <w:rPr>
                <w:color w:val="000000"/>
                <w:sz w:val="20"/>
              </w:rPr>
              <w:t xml:space="preserve"> em eventos científicos internacionais e no máximo 75 (setenta e cinco) horas por </w:t>
            </w:r>
            <w:r w:rsidR="004D0839" w:rsidRPr="00DE4C5B">
              <w:rPr>
                <w:color w:val="000000"/>
                <w:sz w:val="20"/>
              </w:rPr>
              <w:t>trabalho apresentado</w:t>
            </w:r>
            <w:r w:rsidR="004D0839">
              <w:rPr>
                <w:color w:val="000000"/>
                <w:sz w:val="20"/>
              </w:rPr>
              <w:t xml:space="preserve"> oralmente em eventos científicos nacionais</w:t>
            </w:r>
            <w:r>
              <w:rPr>
                <w:color w:val="000000"/>
                <w:sz w:val="20"/>
              </w:rPr>
              <w:t>, mediante comprovação.</w:t>
            </w:r>
            <w:r w:rsidRPr="00DE4C5B">
              <w:rPr>
                <w:color w:val="000000"/>
                <w:sz w:val="20"/>
              </w:rPr>
              <w:t xml:space="preserve"> </w:t>
            </w:r>
          </w:p>
        </w:tc>
      </w:tr>
      <w:tr w:rsidR="00245722" w:rsidRPr="00DE4C5B" w:rsidTr="00C4107C">
        <w:trPr>
          <w:trHeight w:val="1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Default="00245722" w:rsidP="00245722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Default="004C5835" w:rsidP="008B0E12"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 w:rsidR="008B0E12"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</w:rPr>
              <w:t xml:space="preserve"> (</w:t>
            </w:r>
            <w:r w:rsidR="008B0E12">
              <w:rPr>
                <w:color w:val="000000"/>
                <w:sz w:val="20"/>
              </w:rPr>
              <w:t>setenta e cinco</w:t>
            </w:r>
            <w:r>
              <w:rPr>
                <w:color w:val="000000"/>
                <w:sz w:val="20"/>
              </w:rPr>
              <w:t>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na forma de pôster em eventos científicos internacionais e no máximo </w:t>
            </w:r>
            <w:r w:rsidR="008B0E12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(</w:t>
            </w:r>
            <w:r w:rsidR="008B0E12">
              <w:rPr>
                <w:color w:val="000000"/>
                <w:sz w:val="20"/>
              </w:rPr>
              <w:t>cinquenta</w:t>
            </w:r>
            <w:r>
              <w:rPr>
                <w:color w:val="000000"/>
                <w:sz w:val="20"/>
              </w:rPr>
              <w:t xml:space="preserve">) horas 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na forma de pôster em eventos científicos nacionais, mediante comprovação.</w:t>
            </w:r>
          </w:p>
        </w:tc>
      </w:tr>
      <w:tr w:rsidR="00245722" w:rsidRPr="00DE4C5B" w:rsidTr="00C4107C">
        <w:trPr>
          <w:trHeight w:val="12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Default="00245722" w:rsidP="00245722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Default="00245722" w:rsidP="00245722"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2</w:t>
            </w:r>
            <w:r w:rsidRPr="00296C14">
              <w:rPr>
                <w:color w:val="000000"/>
                <w:sz w:val="20"/>
              </w:rPr>
              <w:t>5 (</w:t>
            </w:r>
            <w:r>
              <w:rPr>
                <w:color w:val="000000"/>
                <w:sz w:val="20"/>
              </w:rPr>
              <w:t xml:space="preserve">vinte </w:t>
            </w:r>
            <w:r w:rsidRPr="00296C14">
              <w:rPr>
                <w:color w:val="000000"/>
                <w:sz w:val="20"/>
              </w:rPr>
              <w:t xml:space="preserve">e cinco) horas por </w:t>
            </w:r>
            <w:r>
              <w:rPr>
                <w:color w:val="000000"/>
                <w:sz w:val="20"/>
              </w:rPr>
              <w:t>participação no evento, sem apresentação de trabalho,</w:t>
            </w:r>
            <w:r w:rsidRPr="00296C14">
              <w:rPr>
                <w:color w:val="000000"/>
                <w:sz w:val="20"/>
              </w:rPr>
              <w:t xml:space="preserve"> mediante comprovação. </w:t>
            </w:r>
          </w:p>
        </w:tc>
      </w:tr>
      <w:tr w:rsidR="00856A9C" w:rsidRPr="00DE4C5B" w:rsidTr="00C4107C">
        <w:trPr>
          <w:trHeight w:val="1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Pr="00DE4C5B" w:rsidRDefault="00856A9C" w:rsidP="00856A9C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Participa</w:t>
            </w:r>
            <w:r w:rsidRPr="00DE4C5B">
              <w:rPr>
                <w:color w:val="000000"/>
                <w:sz w:val="20"/>
              </w:rPr>
              <w:t xml:space="preserve">ção </w:t>
            </w:r>
            <w:r>
              <w:rPr>
                <w:color w:val="000000"/>
                <w:sz w:val="20"/>
              </w:rPr>
              <w:t>em eventos ci</w:t>
            </w:r>
            <w:r w:rsidRPr="00DE4C5B">
              <w:rPr>
                <w:color w:val="000000"/>
                <w:sz w:val="20"/>
              </w:rPr>
              <w:t>entíficos</w:t>
            </w:r>
            <w:r>
              <w:rPr>
                <w:color w:val="000000"/>
                <w:sz w:val="20"/>
              </w:rPr>
              <w:t xml:space="preserve"> locais ou regionais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Pr="00DE4C5B" w:rsidRDefault="00856A9C" w:rsidP="00856A9C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oralmente, mediante comprovação.</w:t>
            </w:r>
            <w:r w:rsidRPr="00DE4C5B">
              <w:rPr>
                <w:color w:val="000000"/>
                <w:sz w:val="20"/>
              </w:rPr>
              <w:t xml:space="preserve"> </w:t>
            </w:r>
          </w:p>
        </w:tc>
      </w:tr>
      <w:tr w:rsidR="00856A9C" w:rsidRPr="00DE4C5B" w:rsidTr="00C4107C">
        <w:trPr>
          <w:trHeight w:val="1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Default="00856A9C" w:rsidP="00856A9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Default="00856A9C" w:rsidP="00856A9C"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25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vinte e cinco</w:t>
            </w:r>
            <w:r w:rsidRPr="00296C14">
              <w:rPr>
                <w:color w:val="000000"/>
                <w:sz w:val="20"/>
              </w:rPr>
              <w:t xml:space="preserve">) horas por trabalho apresentado </w:t>
            </w:r>
            <w:r>
              <w:rPr>
                <w:color w:val="000000"/>
                <w:sz w:val="20"/>
              </w:rPr>
              <w:t>na forma de pôster</w:t>
            </w:r>
            <w:r w:rsidRPr="00296C14">
              <w:rPr>
                <w:color w:val="000000"/>
                <w:sz w:val="20"/>
              </w:rPr>
              <w:t xml:space="preserve">, mediante comprovação. </w:t>
            </w:r>
          </w:p>
        </w:tc>
      </w:tr>
      <w:tr w:rsidR="00856A9C" w:rsidRPr="00DE4C5B" w:rsidTr="00C4107C">
        <w:trPr>
          <w:trHeight w:val="12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Default="00856A9C" w:rsidP="00856A9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Default="00856A9C" w:rsidP="00856A9C"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15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quinze</w:t>
            </w:r>
            <w:r w:rsidRPr="00296C14">
              <w:rPr>
                <w:color w:val="000000"/>
                <w:sz w:val="20"/>
              </w:rPr>
              <w:t xml:space="preserve">) horas por </w:t>
            </w:r>
            <w:r>
              <w:rPr>
                <w:color w:val="000000"/>
                <w:sz w:val="20"/>
              </w:rPr>
              <w:t>participação no evento, sem apresentação de trabalho,</w:t>
            </w:r>
            <w:r w:rsidRPr="00296C14">
              <w:rPr>
                <w:color w:val="000000"/>
                <w:sz w:val="20"/>
              </w:rPr>
              <w:t xml:space="preserve"> mediante comprovação. </w:t>
            </w:r>
          </w:p>
        </w:tc>
      </w:tr>
      <w:tr w:rsidR="00245722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Pr="00DE4C5B" w:rsidRDefault="00856A9C" w:rsidP="00856A9C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Participação como m</w:t>
            </w:r>
            <w:r w:rsidRPr="00DE4C5B">
              <w:rPr>
                <w:color w:val="000000"/>
                <w:sz w:val="20"/>
              </w:rPr>
              <w:t>embro de Empresa Júnior</w:t>
            </w:r>
            <w:r>
              <w:rPr>
                <w:color w:val="000000"/>
                <w:sz w:val="20"/>
              </w:rPr>
              <w:t xml:space="preserve"> ou incubadoras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722" w:rsidRPr="00DE4C5B" w:rsidRDefault="00856A9C" w:rsidP="00856A9C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cinquenta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 xml:space="preserve">por semestre, independentemente da carga horária desempenhada na função dentro da empresa júnior ou incubadora, </w:t>
            </w:r>
            <w:r w:rsidRPr="00296C14">
              <w:rPr>
                <w:color w:val="000000"/>
                <w:sz w:val="20"/>
              </w:rPr>
              <w:t>mediante comprovação.</w:t>
            </w:r>
          </w:p>
        </w:tc>
      </w:tr>
      <w:tr w:rsidR="00856A9C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Default="00856A9C" w:rsidP="00856A9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Participação em conselhos, comissões e afins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6A9C" w:rsidRPr="00296C14" w:rsidRDefault="00856A9C" w:rsidP="00856A9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40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quarenta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 xml:space="preserve">por semestre em comissões duradouras e na qual o aluno tenha papel de representação discente. Para comissões de curta duração, a coordenação do curso </w:t>
            </w:r>
            <w:r w:rsidR="00C4658A">
              <w:rPr>
                <w:color w:val="000000"/>
                <w:sz w:val="20"/>
              </w:rPr>
              <w:t>analisará o possível aproveitamento e a respectiva carga horária flexibilizada.</w:t>
            </w:r>
          </w:p>
        </w:tc>
      </w:tr>
      <w:tr w:rsidR="00C4658A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Default="00C4658A" w:rsidP="00856A9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Participação em atividades artísticas e culturais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296C14" w:rsidRDefault="00C4658A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40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quarenta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>por semestre. Para participações de curta duração, a coordenação do curso analisará o possível aproveitamento e a respectiva carga horária flexibilizada.</w:t>
            </w:r>
          </w:p>
        </w:tc>
      </w:tr>
      <w:tr w:rsidR="00C4658A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Default="00C4658A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Participação em cursos de formação inicial, continuada ou aperfeiçoamento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296C14" w:rsidRDefault="00175040" w:rsidP="009B3AA6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70%</w:t>
            </w:r>
            <w:r w:rsidRPr="00296C1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das carga horária total do</w:t>
            </w:r>
            <w:r w:rsidR="009641CA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curso</w:t>
            </w:r>
            <w:r w:rsidR="009641CA">
              <w:rPr>
                <w:color w:val="000000"/>
                <w:sz w:val="20"/>
              </w:rPr>
              <w:t>s</w:t>
            </w:r>
            <w:r w:rsidR="009B3AA6">
              <w:rPr>
                <w:color w:val="000000"/>
                <w:sz w:val="20"/>
              </w:rPr>
              <w:t xml:space="preserve"> realizado</w:t>
            </w:r>
            <w:r w:rsidR="009641CA">
              <w:rPr>
                <w:color w:val="000000"/>
                <w:sz w:val="20"/>
              </w:rPr>
              <w:t>s</w:t>
            </w:r>
            <w:r w:rsidR="009B3AA6">
              <w:rPr>
                <w:color w:val="000000"/>
                <w:sz w:val="20"/>
              </w:rPr>
              <w:t>, limitado a 100 (cem) horas.</w:t>
            </w:r>
          </w:p>
        </w:tc>
      </w:tr>
      <w:tr w:rsidR="00C4658A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587BFA" w:rsidRDefault="00C4658A" w:rsidP="009641CA">
            <w:pPr>
              <w:pStyle w:val="NormalWeb"/>
              <w:spacing w:before="0" w:after="0" w:line="0" w:lineRule="atLeast"/>
              <w:rPr>
                <w:color w:val="000000"/>
                <w:sz w:val="20"/>
                <w:highlight w:val="yellow"/>
              </w:rPr>
            </w:pPr>
            <w:r w:rsidRPr="009641CA">
              <w:rPr>
                <w:color w:val="000000"/>
                <w:sz w:val="20"/>
              </w:rPr>
              <w:t>Participação em palestras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296C14" w:rsidRDefault="00C4658A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Caberá à coordenação do curso a aprovação e determinação da carga horária a ser computada para essas atividades.</w:t>
            </w:r>
          </w:p>
        </w:tc>
      </w:tr>
      <w:tr w:rsidR="00C4658A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587BFA" w:rsidRDefault="00C4658A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  <w:highlight w:val="yellow"/>
              </w:rPr>
            </w:pPr>
            <w:r w:rsidRPr="009641CA">
              <w:rPr>
                <w:color w:val="000000"/>
                <w:sz w:val="20"/>
              </w:rPr>
              <w:t>Organização de Eventos Sociais e Culturais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Default="00587BFA" w:rsidP="00587BF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horas, mediante apresentação de documento oficial do setor ao qual o evento está vinculado.</w:t>
            </w:r>
          </w:p>
        </w:tc>
      </w:tr>
      <w:tr w:rsidR="00C4658A" w:rsidRPr="00DE4C5B" w:rsidTr="0024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587BFA" w:rsidRDefault="00C4658A" w:rsidP="009641CA">
            <w:pPr>
              <w:pStyle w:val="NormalWeb"/>
              <w:spacing w:before="0" w:after="0" w:line="0" w:lineRule="atLeast"/>
              <w:rPr>
                <w:sz w:val="20"/>
                <w:highlight w:val="yellow"/>
              </w:rPr>
            </w:pPr>
            <w:r w:rsidRPr="009641CA">
              <w:rPr>
                <w:color w:val="000000"/>
                <w:sz w:val="20"/>
              </w:rPr>
              <w:lastRenderedPageBreak/>
              <w:t xml:space="preserve">Estágio </w:t>
            </w:r>
            <w:r w:rsidR="009641CA">
              <w:rPr>
                <w:color w:val="000000"/>
                <w:sz w:val="20"/>
              </w:rPr>
              <w:t>não obrigatório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DE4C5B" w:rsidRDefault="00C4658A" w:rsidP="00C4658A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100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cem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 xml:space="preserve">por semestre, </w:t>
            </w:r>
            <w:r w:rsidRPr="00296C14">
              <w:rPr>
                <w:color w:val="000000"/>
                <w:sz w:val="20"/>
              </w:rPr>
              <w:t>mediante comprovação.</w:t>
            </w:r>
          </w:p>
        </w:tc>
      </w:tr>
      <w:tr w:rsidR="00C4658A" w:rsidRPr="00DE4C5B" w:rsidTr="00856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587BFA" w:rsidRDefault="009641CA" w:rsidP="009641CA">
            <w:pPr>
              <w:pStyle w:val="NormalWeb"/>
              <w:spacing w:before="0" w:after="0" w:line="0" w:lineRule="atLeast"/>
              <w:rPr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Atividades realizadas em i</w:t>
            </w:r>
            <w:r w:rsidR="00C4658A" w:rsidRPr="009641CA">
              <w:rPr>
                <w:color w:val="000000"/>
                <w:sz w:val="20"/>
              </w:rPr>
              <w:t>ntercâmbio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DE4C5B" w:rsidRDefault="00C4658A" w:rsidP="00C4658A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A carga horária e a validade da atividade de intercâmbio deverão ser avaliadas e deliberadas </w:t>
            </w:r>
            <w:r>
              <w:rPr>
                <w:color w:val="000000"/>
                <w:sz w:val="20"/>
              </w:rPr>
              <w:t xml:space="preserve">de maneira específica </w:t>
            </w:r>
            <w:r w:rsidRPr="00DE4C5B">
              <w:rPr>
                <w:color w:val="000000"/>
                <w:sz w:val="20"/>
              </w:rPr>
              <w:t>pelo Colegiado</w:t>
            </w:r>
            <w:r>
              <w:rPr>
                <w:color w:val="000000"/>
                <w:sz w:val="20"/>
              </w:rPr>
              <w:t xml:space="preserve"> do Curso.</w:t>
            </w:r>
          </w:p>
        </w:tc>
      </w:tr>
      <w:tr w:rsidR="00C4658A" w:rsidRPr="00DE4C5B" w:rsidTr="00856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587BFA" w:rsidRDefault="00C4658A" w:rsidP="00C4658A">
            <w:pPr>
              <w:pStyle w:val="NormalWeb"/>
              <w:spacing w:before="0" w:after="0" w:line="0" w:lineRule="atLeast"/>
              <w:rPr>
                <w:sz w:val="20"/>
                <w:highlight w:val="yellow"/>
              </w:rPr>
            </w:pPr>
            <w:r w:rsidRPr="001D291C">
              <w:rPr>
                <w:color w:val="000000"/>
                <w:sz w:val="20"/>
              </w:rPr>
              <w:t xml:space="preserve">Trabalho com vínculo empregatício na área do curso 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0519F6" w:rsidRDefault="00C4658A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0519F6">
              <w:rPr>
                <w:color w:val="000000"/>
                <w:sz w:val="20"/>
              </w:rPr>
              <w:t xml:space="preserve">O aluno poderá solicitar a integralização de no máximo </w:t>
            </w:r>
            <w:r w:rsidR="00EE6117">
              <w:rPr>
                <w:color w:val="000000"/>
                <w:sz w:val="20"/>
              </w:rPr>
              <w:t>100</w:t>
            </w:r>
            <w:r w:rsidRPr="000519F6">
              <w:rPr>
                <w:color w:val="000000"/>
                <w:sz w:val="20"/>
              </w:rPr>
              <w:t xml:space="preserve"> horas por semes</w:t>
            </w:r>
            <w:r w:rsidR="00587BFA">
              <w:rPr>
                <w:color w:val="000000"/>
                <w:sz w:val="20"/>
              </w:rPr>
              <w:t>tre</w:t>
            </w:r>
            <w:r w:rsidRPr="000519F6">
              <w:rPr>
                <w:color w:val="000000"/>
                <w:sz w:val="20"/>
              </w:rPr>
              <w:t>. Para efeitos de integralização, o aluno deverá seguir a diretriz:</w:t>
            </w:r>
          </w:p>
          <w:p w:rsidR="00C4658A" w:rsidRPr="000519F6" w:rsidRDefault="00EE6117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C4658A" w:rsidRPr="000519F6">
              <w:rPr>
                <w:color w:val="000000"/>
                <w:sz w:val="20"/>
              </w:rPr>
              <w:t xml:space="preserve"> horas semanais de trabalho (semestre) equivalem </w:t>
            </w:r>
            <w:r>
              <w:rPr>
                <w:color w:val="000000"/>
                <w:sz w:val="20"/>
              </w:rPr>
              <w:t>50</w:t>
            </w:r>
            <w:r w:rsidR="00587BFA">
              <w:rPr>
                <w:color w:val="000000"/>
                <w:sz w:val="20"/>
              </w:rPr>
              <w:t xml:space="preserve"> horas</w:t>
            </w:r>
            <w:r w:rsidR="00C4658A" w:rsidRPr="000519F6">
              <w:rPr>
                <w:color w:val="000000"/>
                <w:sz w:val="20"/>
              </w:rPr>
              <w:t>;</w:t>
            </w:r>
          </w:p>
          <w:p w:rsidR="00C4658A" w:rsidRPr="000519F6" w:rsidRDefault="00EE6117" w:rsidP="00C4658A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C4658A" w:rsidRPr="000519F6">
              <w:rPr>
                <w:color w:val="000000"/>
                <w:sz w:val="20"/>
              </w:rPr>
              <w:t xml:space="preserve"> horas semanais de trabalho (semestre) equivalem a </w:t>
            </w:r>
            <w:r>
              <w:rPr>
                <w:color w:val="000000"/>
                <w:sz w:val="20"/>
              </w:rPr>
              <w:t>75</w:t>
            </w:r>
            <w:r w:rsidR="00C4658A" w:rsidRPr="000519F6">
              <w:rPr>
                <w:color w:val="000000"/>
                <w:sz w:val="20"/>
              </w:rPr>
              <w:t xml:space="preserve"> </w:t>
            </w:r>
            <w:r w:rsidR="00587BFA">
              <w:rPr>
                <w:color w:val="000000"/>
                <w:sz w:val="20"/>
              </w:rPr>
              <w:t>horas</w:t>
            </w:r>
            <w:r w:rsidR="00C4658A" w:rsidRPr="000519F6">
              <w:rPr>
                <w:color w:val="000000"/>
                <w:sz w:val="20"/>
              </w:rPr>
              <w:t>;</w:t>
            </w:r>
          </w:p>
          <w:p w:rsidR="00C4658A" w:rsidRPr="00DE4C5B" w:rsidRDefault="00EE6117" w:rsidP="00EE6117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="00C4658A" w:rsidRPr="000519F6">
              <w:rPr>
                <w:color w:val="000000"/>
                <w:sz w:val="20"/>
              </w:rPr>
              <w:t xml:space="preserve"> horas semanais de trabalho (semestre) equivalem a </w:t>
            </w:r>
            <w:r>
              <w:rPr>
                <w:color w:val="000000"/>
                <w:sz w:val="20"/>
              </w:rPr>
              <w:t>100</w:t>
            </w:r>
            <w:r w:rsidR="00587BFA">
              <w:rPr>
                <w:color w:val="000000"/>
                <w:sz w:val="20"/>
              </w:rPr>
              <w:t xml:space="preserve"> horas</w:t>
            </w:r>
          </w:p>
        </w:tc>
      </w:tr>
      <w:tr w:rsidR="00C4658A" w:rsidRPr="00DE4C5B" w:rsidTr="00856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DE4C5B" w:rsidRDefault="00C4658A" w:rsidP="00C4658A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355B3C">
              <w:rPr>
                <w:color w:val="000000"/>
                <w:sz w:val="20"/>
              </w:rPr>
              <w:t>Disciplinas Eletivas ou optativas extras</w:t>
            </w:r>
          </w:p>
        </w:tc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58A" w:rsidRPr="00DE4C5B" w:rsidRDefault="00C4658A" w:rsidP="00587BFA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>O aluno pode</w:t>
            </w:r>
            <w:r w:rsidR="00587BFA">
              <w:rPr>
                <w:color w:val="000000"/>
                <w:sz w:val="20"/>
              </w:rPr>
              <w:t>rá</w:t>
            </w:r>
            <w:r w:rsidRPr="00DE4C5B">
              <w:rPr>
                <w:color w:val="000000"/>
                <w:sz w:val="20"/>
              </w:rPr>
              <w:t xml:space="preserve"> solicitar a integralização de no máximo </w:t>
            </w:r>
            <w:r w:rsidR="00587BFA">
              <w:rPr>
                <w:color w:val="000000"/>
                <w:sz w:val="20"/>
              </w:rPr>
              <w:t>60</w:t>
            </w:r>
            <w:r w:rsidRPr="00DE4C5B">
              <w:rPr>
                <w:color w:val="000000"/>
                <w:sz w:val="20"/>
              </w:rPr>
              <w:t xml:space="preserve"> </w:t>
            </w:r>
            <w:r w:rsidR="00587BFA">
              <w:rPr>
                <w:color w:val="000000"/>
                <w:sz w:val="20"/>
              </w:rPr>
              <w:t xml:space="preserve">horas cumpridas em disciplinas </w:t>
            </w:r>
            <w:r w:rsidRPr="0083470F">
              <w:rPr>
                <w:color w:val="000000"/>
                <w:sz w:val="20"/>
              </w:rPr>
              <w:t xml:space="preserve">optativas ou eletivas que representem carga horária extra àquela prevista no projeto </w:t>
            </w:r>
            <w:r w:rsidR="00587BFA">
              <w:rPr>
                <w:color w:val="000000"/>
                <w:sz w:val="20"/>
              </w:rPr>
              <w:t xml:space="preserve">pedagógico </w:t>
            </w:r>
            <w:r w:rsidRPr="0083470F">
              <w:rPr>
                <w:color w:val="000000"/>
                <w:sz w:val="20"/>
              </w:rPr>
              <w:t>do curso.</w:t>
            </w:r>
          </w:p>
        </w:tc>
      </w:tr>
    </w:tbl>
    <w:p w:rsidR="005B37EE" w:rsidRPr="00DE4C5B" w:rsidRDefault="005B37EE" w:rsidP="005B37EE"/>
    <w:p w:rsidR="00345ACA" w:rsidRDefault="00345ACA" w:rsidP="00587BF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Como atividade complementar obrigatória, fica instituída a participação em atos, campanhas ou eventos relacionados à proteção dos direitos da pessoa com transtorno do espectro autista, bem como em outras campanhas de relevância social, definidas segundo critérios do Colegiado do Curso.</w:t>
      </w:r>
    </w:p>
    <w:p w:rsidR="005B37EE" w:rsidRPr="000519F6" w:rsidRDefault="005B37EE" w:rsidP="00587BFA">
      <w:pPr>
        <w:pStyle w:val="NormalWeb"/>
        <w:spacing w:before="0" w:after="0" w:line="360" w:lineRule="auto"/>
        <w:ind w:firstLine="709"/>
        <w:jc w:val="both"/>
      </w:pPr>
      <w:r w:rsidRPr="00DE4C5B">
        <w:rPr>
          <w:color w:val="000000"/>
        </w:rPr>
        <w:t xml:space="preserve">Caso </w:t>
      </w:r>
      <w:r>
        <w:rPr>
          <w:color w:val="000000"/>
        </w:rPr>
        <w:t xml:space="preserve">os certificados </w:t>
      </w:r>
      <w:r w:rsidR="00587BFA">
        <w:rPr>
          <w:color w:val="000000"/>
        </w:rPr>
        <w:t xml:space="preserve">apresentados </w:t>
      </w:r>
      <w:r>
        <w:rPr>
          <w:color w:val="000000"/>
        </w:rPr>
        <w:t>não deixem clara</w:t>
      </w:r>
      <w:r w:rsidRPr="00DE4C5B">
        <w:rPr>
          <w:color w:val="000000"/>
        </w:rPr>
        <w:t xml:space="preserve"> a carga horária </w:t>
      </w:r>
      <w:r w:rsidR="00587BFA">
        <w:rPr>
          <w:color w:val="000000"/>
        </w:rPr>
        <w:t>cumprida</w:t>
      </w:r>
      <w:r w:rsidRPr="00DE4C5B">
        <w:rPr>
          <w:color w:val="000000"/>
        </w:rPr>
        <w:t xml:space="preserve"> pelo aluno, o mesmo deverá preencher o </w:t>
      </w:r>
      <w:r w:rsidR="00587BFA">
        <w:rPr>
          <w:color w:val="000000"/>
        </w:rPr>
        <w:t>F</w:t>
      </w:r>
      <w:r w:rsidRPr="00DE4C5B">
        <w:rPr>
          <w:color w:val="000000"/>
        </w:rPr>
        <w:t>ormulário 3 especificando as informações solicitadas e também a solicitação de equivalên</w:t>
      </w:r>
      <w:r>
        <w:rPr>
          <w:color w:val="000000"/>
        </w:rPr>
        <w:t xml:space="preserve">cia em </w:t>
      </w:r>
      <w:r w:rsidR="00587BFA">
        <w:rPr>
          <w:color w:val="000000"/>
        </w:rPr>
        <w:t>horas</w:t>
      </w:r>
      <w:r w:rsidRPr="000519F6">
        <w:rPr>
          <w:color w:val="000000"/>
        </w:rPr>
        <w:t xml:space="preserve">. A parte do </w:t>
      </w:r>
      <w:r w:rsidR="00587BFA">
        <w:rPr>
          <w:color w:val="000000"/>
        </w:rPr>
        <w:t>F</w:t>
      </w:r>
      <w:r w:rsidRPr="000519F6">
        <w:rPr>
          <w:color w:val="000000"/>
        </w:rPr>
        <w:t xml:space="preserve">ormulário 3 que versa sobre o relatório assinado pelo professor orientador deverá ser preenchida quando a atividade </w:t>
      </w:r>
      <w:r w:rsidR="00587BFA">
        <w:rPr>
          <w:color w:val="000000"/>
        </w:rPr>
        <w:t xml:space="preserve">assim </w:t>
      </w:r>
      <w:r w:rsidRPr="000519F6">
        <w:rPr>
          <w:color w:val="000000"/>
        </w:rPr>
        <w:t>exigir.</w:t>
      </w:r>
      <w:r w:rsidR="00587BFA">
        <w:rPr>
          <w:color w:val="000000"/>
        </w:rPr>
        <w:t xml:space="preserve"> </w:t>
      </w:r>
      <w:r w:rsidRPr="000519F6">
        <w:rPr>
          <w:color w:val="000000"/>
        </w:rPr>
        <w:t xml:space="preserve">O </w:t>
      </w:r>
      <w:r w:rsidR="00587BFA">
        <w:rPr>
          <w:color w:val="000000"/>
        </w:rPr>
        <w:t>F</w:t>
      </w:r>
      <w:r w:rsidRPr="000519F6">
        <w:rPr>
          <w:color w:val="000000"/>
        </w:rPr>
        <w:t>ormulário 4 deverá ser preenchido para avaliação de atividades de intercâmbio, ocorrendo o mesmo com a parte que versa sobre professor orientador.</w:t>
      </w:r>
    </w:p>
    <w:p w:rsidR="005B37EE" w:rsidRPr="000519F6" w:rsidRDefault="005B37EE" w:rsidP="00587BFA">
      <w:pPr>
        <w:pStyle w:val="NormalWeb"/>
        <w:spacing w:before="0" w:after="0" w:line="360" w:lineRule="auto"/>
        <w:ind w:firstLine="709"/>
        <w:jc w:val="both"/>
      </w:pPr>
      <w:r w:rsidRPr="00E12FD4">
        <w:rPr>
          <w:color w:val="000000"/>
        </w:rPr>
        <w:t>As monitorias/tutorias</w:t>
      </w:r>
      <w:r w:rsidR="00E12FD4">
        <w:rPr>
          <w:color w:val="000000"/>
        </w:rPr>
        <w:t>, iniciação científica (bolsista ou voluntário)</w:t>
      </w:r>
      <w:r w:rsidRPr="00E12FD4">
        <w:rPr>
          <w:color w:val="000000"/>
        </w:rPr>
        <w:t xml:space="preserve"> e o estágio </w:t>
      </w:r>
      <w:r w:rsidR="00355B3C" w:rsidRPr="00E12FD4">
        <w:rPr>
          <w:color w:val="000000"/>
        </w:rPr>
        <w:t>não obrigatório</w:t>
      </w:r>
      <w:r w:rsidRPr="00E12FD4">
        <w:rPr>
          <w:color w:val="000000"/>
        </w:rPr>
        <w:t xml:space="preserve"> devem </w:t>
      </w:r>
      <w:r w:rsidR="00E12FD4" w:rsidRPr="00E12FD4">
        <w:rPr>
          <w:color w:val="000000"/>
        </w:rPr>
        <w:t>ser</w:t>
      </w:r>
      <w:r w:rsidR="00E12FD4">
        <w:rPr>
          <w:color w:val="000000"/>
        </w:rPr>
        <w:t xml:space="preserve"> comprovadas por meio de declarações emitidas pelos respectivos setores do </w:t>
      </w:r>
      <w:r w:rsidR="00E12FD4" w:rsidRPr="00E12FD4">
        <w:rPr>
          <w:i/>
          <w:color w:val="000000"/>
        </w:rPr>
        <w:t>campus</w:t>
      </w:r>
      <w:r w:rsidR="00E12FD4">
        <w:rPr>
          <w:color w:val="000000"/>
        </w:rPr>
        <w:t>.</w:t>
      </w:r>
      <w:r w:rsidRPr="000519F6">
        <w:rPr>
          <w:color w:val="000000"/>
        </w:rPr>
        <w:t xml:space="preserve"> Já em relação ao trabalho com vínculo empregatício</w:t>
      </w:r>
      <w:r w:rsidR="00587BFA">
        <w:rPr>
          <w:color w:val="000000"/>
        </w:rPr>
        <w:t>,</w:t>
      </w:r>
      <w:r w:rsidRPr="000519F6">
        <w:rPr>
          <w:color w:val="000000"/>
        </w:rPr>
        <w:t xml:space="preserve"> o aluno deverá apresentar um relatório sobre as atividades desempenhadas com a assinatura de seu superior na empresa. </w:t>
      </w:r>
    </w:p>
    <w:p w:rsidR="005B37EE" w:rsidRPr="00DE4C5B" w:rsidRDefault="005B37EE" w:rsidP="00587BFA">
      <w:pPr>
        <w:spacing w:line="360" w:lineRule="auto"/>
        <w:ind w:firstLine="709"/>
      </w:pPr>
    </w:p>
    <w:p w:rsidR="005B37EE" w:rsidRPr="00DE4C5B" w:rsidRDefault="005B37EE" w:rsidP="00587BFA">
      <w:pPr>
        <w:pStyle w:val="NormalWeb"/>
        <w:spacing w:before="0" w:after="0" w:line="360" w:lineRule="auto"/>
      </w:pPr>
      <w:r w:rsidRPr="00DE4C5B">
        <w:rPr>
          <w:b/>
          <w:bCs/>
          <w:color w:val="000000"/>
        </w:rPr>
        <w:t xml:space="preserve">4 – Solicitação de validação das </w:t>
      </w:r>
      <w:r w:rsidR="00587BFA">
        <w:rPr>
          <w:b/>
          <w:bCs/>
          <w:color w:val="000000"/>
        </w:rPr>
        <w:t>a</w:t>
      </w:r>
      <w:r w:rsidRPr="00DE4C5B">
        <w:rPr>
          <w:b/>
          <w:bCs/>
          <w:color w:val="000000"/>
        </w:rPr>
        <w:t xml:space="preserve">tividades </w:t>
      </w:r>
      <w:r w:rsidR="00587BFA">
        <w:rPr>
          <w:b/>
          <w:bCs/>
          <w:color w:val="000000"/>
        </w:rPr>
        <w:t>c</w:t>
      </w:r>
      <w:r w:rsidRPr="00DE4C5B">
        <w:rPr>
          <w:b/>
          <w:bCs/>
          <w:color w:val="000000"/>
        </w:rPr>
        <w:t>omplementares</w:t>
      </w:r>
    </w:p>
    <w:p w:rsidR="005B37EE" w:rsidRDefault="005B37EE" w:rsidP="00587BFA">
      <w:pPr>
        <w:pStyle w:val="NormalWeb"/>
        <w:spacing w:before="0" w:after="0" w:line="360" w:lineRule="auto"/>
        <w:ind w:firstLine="709"/>
        <w:rPr>
          <w:color w:val="000000"/>
        </w:rPr>
      </w:pPr>
    </w:p>
    <w:p w:rsidR="005B37EE" w:rsidRPr="00DE4C5B" w:rsidRDefault="005B37EE" w:rsidP="00587BFA">
      <w:pPr>
        <w:pStyle w:val="NormalWeb"/>
        <w:spacing w:before="0" w:after="0" w:line="360" w:lineRule="auto"/>
        <w:ind w:firstLine="709"/>
        <w:jc w:val="both"/>
      </w:pPr>
      <w:r w:rsidRPr="00DE4C5B">
        <w:rPr>
          <w:color w:val="000000"/>
        </w:rPr>
        <w:t>O aluno deve escolher, buscar e realizar as atividades pertinentes, que permitam um efetivo diferencial na qualidade de sua formação acadêmica, e que nos termos deste Regulamento possam ser consideradas como Atividades Complementares.</w:t>
      </w:r>
    </w:p>
    <w:p w:rsidR="00345ACA" w:rsidRDefault="00345ACA" w:rsidP="00587BF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A documentação que comprova a integralização das 220 (duzentas e vinte) horas será entregue a partir do 9º período do curso na Secretaria Acadêmica do </w:t>
      </w:r>
      <w:r w:rsidRPr="00345ACA">
        <w:rPr>
          <w:i/>
          <w:color w:val="000000"/>
        </w:rPr>
        <w:t>Campus</w:t>
      </w:r>
      <w:r>
        <w:rPr>
          <w:color w:val="000000"/>
        </w:rPr>
        <w:t xml:space="preserve"> Arcos. </w:t>
      </w:r>
      <w:r>
        <w:rPr>
          <w:color w:val="000000"/>
        </w:rPr>
        <w:lastRenderedPageBreak/>
        <w:t>Caso o aluno queira conferir a exatidão dos documentos que compõem o seu processo, este deverá agendar um horário com o/a coordenador/a do curso para que, juntos, façam a conferência.</w:t>
      </w:r>
    </w:p>
    <w:p w:rsidR="005B37EE" w:rsidRPr="00DE4C5B" w:rsidRDefault="005B37EE" w:rsidP="00587BFA">
      <w:pPr>
        <w:pStyle w:val="NormalWeb"/>
        <w:spacing w:before="0" w:after="0" w:line="360" w:lineRule="auto"/>
        <w:ind w:firstLine="709"/>
        <w:jc w:val="both"/>
      </w:pPr>
      <w:r w:rsidRPr="00DE4C5B">
        <w:rPr>
          <w:color w:val="000000"/>
        </w:rPr>
        <w:t xml:space="preserve">Uma vez atingida a carga horária mínima em Atividades Complementares, o aluno deverá preencher, imprimir e assinar o Formulário de Requerimento de Atividades Complementares bem como o </w:t>
      </w:r>
      <w:proofErr w:type="spellStart"/>
      <w:r w:rsidRPr="00DE4C5B">
        <w:rPr>
          <w:color w:val="000000"/>
        </w:rPr>
        <w:t>Barema</w:t>
      </w:r>
      <w:proofErr w:type="spellEnd"/>
      <w:r w:rsidRPr="00DE4C5B">
        <w:rPr>
          <w:color w:val="000000"/>
        </w:rPr>
        <w:t xml:space="preserve"> de Validação de Carga Horária. O requerimento e o </w:t>
      </w:r>
      <w:proofErr w:type="spellStart"/>
      <w:r w:rsidRPr="00DE4C5B">
        <w:rPr>
          <w:color w:val="000000"/>
        </w:rPr>
        <w:t>Barema</w:t>
      </w:r>
      <w:proofErr w:type="spellEnd"/>
      <w:r w:rsidRPr="00DE4C5B">
        <w:rPr>
          <w:color w:val="000000"/>
        </w:rPr>
        <w:t xml:space="preserve"> deverão ser acompanhados de cópias da documentação comprobatória (relatórios, certificados e afin</w:t>
      </w:r>
      <w:r>
        <w:rPr>
          <w:color w:val="000000"/>
        </w:rPr>
        <w:t xml:space="preserve">s) com clara discriminação dos </w:t>
      </w:r>
      <w:r w:rsidRPr="00DE4C5B">
        <w:rPr>
          <w:color w:val="000000"/>
        </w:rPr>
        <w:t>conteúdos, atividades, períodos, carga horária e formas de organização ou reali</w:t>
      </w:r>
      <w:r>
        <w:rPr>
          <w:color w:val="000000"/>
        </w:rPr>
        <w:t xml:space="preserve">zação, bem </w:t>
      </w:r>
      <w:r w:rsidRPr="00DE4C5B">
        <w:rPr>
          <w:color w:val="000000"/>
        </w:rPr>
        <w:t>como o nome do professor orientador e sua respectiva avaliação e parecer, se for o caso. Estes documentos devem compor uma pasta, de responsabil</w:t>
      </w:r>
      <w:r>
        <w:rPr>
          <w:color w:val="000000"/>
        </w:rPr>
        <w:t>id</w:t>
      </w:r>
      <w:r w:rsidRPr="00DE4C5B">
        <w:rPr>
          <w:color w:val="000000"/>
        </w:rPr>
        <w:t xml:space="preserve">ade do aluno, que deve ser entregue à Secretaria Acadêmica. </w:t>
      </w:r>
    </w:p>
    <w:p w:rsidR="005B37EE" w:rsidRDefault="005B37EE" w:rsidP="00587BF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0519F6">
        <w:rPr>
          <w:color w:val="000000"/>
        </w:rPr>
        <w:t xml:space="preserve">A documentação será encaminhada ao Coordenador do Curso que fará a validação das atividades e procederá ao deferimento ou não do pedido. A entrega da documentação poderá ocorrer a partir do </w:t>
      </w:r>
      <w:r w:rsidR="00EA6FB2">
        <w:rPr>
          <w:color w:val="000000"/>
        </w:rPr>
        <w:t>nono</w:t>
      </w:r>
      <w:r w:rsidRPr="000519F6">
        <w:rPr>
          <w:color w:val="000000"/>
        </w:rPr>
        <w:t xml:space="preserve"> período. </w:t>
      </w:r>
      <w:r>
        <w:rPr>
          <w:color w:val="000000"/>
        </w:rPr>
        <w:t xml:space="preserve">As cópias de certificados de cursos ou atividades realizadas fora do </w:t>
      </w:r>
      <w:r w:rsidRPr="00587BFA">
        <w:rPr>
          <w:i/>
          <w:color w:val="000000"/>
        </w:rPr>
        <w:t>campus</w:t>
      </w:r>
      <w:r>
        <w:rPr>
          <w:color w:val="000000"/>
        </w:rPr>
        <w:t xml:space="preserve"> (cursos, palestras, etc.) deverão ser autenticadas em cartório</w:t>
      </w:r>
      <w:r w:rsidR="00587BFA">
        <w:rPr>
          <w:color w:val="000000"/>
        </w:rPr>
        <w:t xml:space="preserve"> ou na Diretoria de Ensino do campus; nessa possibilidade, </w:t>
      </w:r>
      <w:r w:rsidR="00345ACA">
        <w:rPr>
          <w:color w:val="000000"/>
        </w:rPr>
        <w:t>as cópias deverão vir acompanhadas dos respectivos originais, devendo o servidor compará-las e dar o “confere com o original” na cópia, sendo o documento original devolvido ao aluno</w:t>
      </w:r>
      <w:r>
        <w:rPr>
          <w:color w:val="000000"/>
        </w:rPr>
        <w:t xml:space="preserve">. </w:t>
      </w:r>
      <w:r w:rsidR="00345ACA">
        <w:rPr>
          <w:color w:val="000000"/>
        </w:rPr>
        <w:t>Somente p</w:t>
      </w:r>
      <w:r w:rsidRPr="000519F6">
        <w:rPr>
          <w:color w:val="000000"/>
        </w:rPr>
        <w:t>oderão ser computadas atividades desempenhadas d</w:t>
      </w:r>
      <w:r w:rsidR="00345ACA">
        <w:rPr>
          <w:color w:val="000000"/>
        </w:rPr>
        <w:t>urante o vínculo do aluno com o curso, ou seja, a partir da data de efetivação da sua matrícula</w:t>
      </w:r>
      <w:r w:rsidRPr="000519F6">
        <w:rPr>
          <w:color w:val="000000"/>
        </w:rPr>
        <w:t xml:space="preserve">. </w:t>
      </w:r>
    </w:p>
    <w:p w:rsidR="005B37EE" w:rsidRDefault="005B37EE" w:rsidP="00587BF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0519F6">
        <w:rPr>
          <w:color w:val="000000"/>
        </w:rPr>
        <w:t>A entrega e avaliação das pastas obedecerá ao calendário acadêmico vigente no semestre</w:t>
      </w:r>
      <w:r w:rsidR="00345ACA">
        <w:rPr>
          <w:color w:val="000000"/>
        </w:rPr>
        <w:t>; p</w:t>
      </w:r>
      <w:r w:rsidRPr="000519F6">
        <w:rPr>
          <w:color w:val="000000"/>
        </w:rPr>
        <w:t xml:space="preserve">ortanto, o aluno deverá entregar sua pasta à </w:t>
      </w:r>
      <w:r w:rsidR="00345ACA">
        <w:rPr>
          <w:color w:val="000000"/>
        </w:rPr>
        <w:t xml:space="preserve">Secretaria Acadêmica </w:t>
      </w:r>
      <w:r w:rsidRPr="000519F6">
        <w:rPr>
          <w:color w:val="000000"/>
        </w:rPr>
        <w:t xml:space="preserve">com pelo menos 4 </w:t>
      </w:r>
      <w:r w:rsidR="00345ACA">
        <w:rPr>
          <w:color w:val="000000"/>
        </w:rPr>
        <w:t xml:space="preserve">(quatro) </w:t>
      </w:r>
      <w:r w:rsidRPr="000519F6">
        <w:rPr>
          <w:color w:val="000000"/>
        </w:rPr>
        <w:t>semanas de antecedência ao lançamento das notas e fechamento do diário.</w:t>
      </w:r>
      <w:r>
        <w:rPr>
          <w:color w:val="000000"/>
        </w:rPr>
        <w:t xml:space="preserve"> </w:t>
      </w:r>
    </w:p>
    <w:p w:rsidR="005B37EE" w:rsidRPr="00DE4C5B" w:rsidRDefault="005B37EE" w:rsidP="00587BFA">
      <w:pPr>
        <w:pStyle w:val="NormalWeb"/>
        <w:spacing w:before="0" w:after="0" w:line="360" w:lineRule="auto"/>
        <w:ind w:firstLine="709"/>
        <w:jc w:val="both"/>
      </w:pPr>
      <w:r w:rsidRPr="00DE4C5B">
        <w:rPr>
          <w:color w:val="000000"/>
        </w:rPr>
        <w:t>Após esta etapa, a pa</w:t>
      </w:r>
      <w:r>
        <w:rPr>
          <w:color w:val="000000"/>
        </w:rPr>
        <w:t>sta e o parecer da coordenação será</w:t>
      </w:r>
      <w:r w:rsidRPr="00DE4C5B">
        <w:rPr>
          <w:color w:val="000000"/>
        </w:rPr>
        <w:t xml:space="preserve"> devolvida à Secretaria </w:t>
      </w:r>
      <w:r w:rsidR="00345ACA">
        <w:rPr>
          <w:color w:val="000000"/>
        </w:rPr>
        <w:t xml:space="preserve">Acadêmica </w:t>
      </w:r>
      <w:r w:rsidRPr="00DE4C5B">
        <w:rPr>
          <w:color w:val="000000"/>
        </w:rPr>
        <w:t>a fim de lançamento no histórico do aluno, ficando a cargo do aluno verificar o resultado de seu processo na</w:t>
      </w:r>
      <w:r w:rsidR="00345ACA">
        <w:rPr>
          <w:color w:val="000000"/>
        </w:rPr>
        <w:t>quele setor</w:t>
      </w:r>
      <w:r w:rsidRPr="00DE4C5B">
        <w:rPr>
          <w:color w:val="000000"/>
        </w:rPr>
        <w:t xml:space="preserve">. </w:t>
      </w:r>
      <w:r>
        <w:rPr>
          <w:color w:val="000000"/>
        </w:rPr>
        <w:t>As documentações entregues ficar</w:t>
      </w:r>
      <w:r w:rsidR="00345ACA">
        <w:rPr>
          <w:color w:val="000000"/>
        </w:rPr>
        <w:t>ão</w:t>
      </w:r>
      <w:r>
        <w:rPr>
          <w:color w:val="000000"/>
        </w:rPr>
        <w:t xml:space="preserve"> arquivadas na pasta do aluno</w:t>
      </w:r>
      <w:r w:rsidR="00345ACA">
        <w:rPr>
          <w:color w:val="000000"/>
        </w:rPr>
        <w:t xml:space="preserve">, na Secretaria Acadêmica do </w:t>
      </w:r>
      <w:r w:rsidR="00345ACA" w:rsidRPr="00345ACA">
        <w:rPr>
          <w:i/>
          <w:color w:val="000000"/>
        </w:rPr>
        <w:t>campus</w:t>
      </w:r>
      <w:r w:rsidR="00345ACA">
        <w:rPr>
          <w:color w:val="000000"/>
        </w:rPr>
        <w:t>.</w:t>
      </w:r>
    </w:p>
    <w:p w:rsidR="005B37EE" w:rsidRPr="00DE4C5B" w:rsidRDefault="00345ACA" w:rsidP="00587BFA">
      <w:pPr>
        <w:pStyle w:val="NormalWeb"/>
        <w:spacing w:before="0" w:after="0" w:line="360" w:lineRule="auto"/>
        <w:ind w:firstLine="709"/>
        <w:jc w:val="both"/>
      </w:pPr>
      <w:r>
        <w:rPr>
          <w:color w:val="000000"/>
        </w:rPr>
        <w:t xml:space="preserve">Havendo indeferimento para um ou mais documentos apresentados, caberá ao aluno a conferência </w:t>
      </w:r>
      <w:r w:rsidR="005D19DB">
        <w:rPr>
          <w:color w:val="000000"/>
        </w:rPr>
        <w:t>da</w:t>
      </w:r>
      <w:r w:rsidR="005B37EE" w:rsidRPr="00DE4C5B">
        <w:rPr>
          <w:color w:val="000000"/>
        </w:rPr>
        <w:t xml:space="preserve">s observações do coordenador dispostas no Formulário 1. Desta forma, o processo deverá ser refeito. </w:t>
      </w:r>
    </w:p>
    <w:p w:rsidR="005B37EE" w:rsidRPr="00DE4C5B" w:rsidRDefault="005B37EE" w:rsidP="00587BFA">
      <w:pPr>
        <w:pStyle w:val="NormalWeb"/>
        <w:spacing w:before="0" w:after="0" w:line="360" w:lineRule="auto"/>
        <w:ind w:firstLine="709"/>
        <w:jc w:val="both"/>
      </w:pPr>
      <w:r w:rsidRPr="000519F6">
        <w:rPr>
          <w:color w:val="000000"/>
        </w:rPr>
        <w:t xml:space="preserve">O Colegiado do curso deliberará sobre casos onde haja suspeita de má conduta no processo por parte do aluno, bem como em casos omissos </w:t>
      </w:r>
      <w:r w:rsidR="005D19DB">
        <w:rPr>
          <w:color w:val="000000"/>
        </w:rPr>
        <w:t xml:space="preserve">a </w:t>
      </w:r>
      <w:r w:rsidRPr="000519F6">
        <w:rPr>
          <w:color w:val="000000"/>
        </w:rPr>
        <w:t>es</w:t>
      </w:r>
      <w:r w:rsidR="005D19DB">
        <w:rPr>
          <w:color w:val="000000"/>
        </w:rPr>
        <w:t>s</w:t>
      </w:r>
      <w:r w:rsidRPr="000519F6">
        <w:rPr>
          <w:color w:val="000000"/>
        </w:rPr>
        <w:t xml:space="preserve">e </w:t>
      </w:r>
      <w:r w:rsidR="005D19DB">
        <w:rPr>
          <w:color w:val="000000"/>
        </w:rPr>
        <w:t>r</w:t>
      </w:r>
      <w:r w:rsidRPr="000519F6">
        <w:rPr>
          <w:color w:val="000000"/>
        </w:rPr>
        <w:t>egulamento.</w:t>
      </w:r>
      <w:r>
        <w:rPr>
          <w:color w:val="000000"/>
        </w:rPr>
        <w:t xml:space="preserve"> </w:t>
      </w:r>
    </w:p>
    <w:p w:rsidR="005B37EE" w:rsidRDefault="005B37EE" w:rsidP="00587BFA">
      <w:pPr>
        <w:pStyle w:val="NormalWeb"/>
        <w:spacing w:before="0" w:after="0" w:line="360" w:lineRule="auto"/>
        <w:ind w:firstLine="709"/>
        <w:jc w:val="both"/>
        <w:rPr>
          <w:color w:val="000000"/>
        </w:rPr>
      </w:pPr>
      <w:r w:rsidRPr="00DE4C5B">
        <w:rPr>
          <w:color w:val="000000"/>
        </w:rPr>
        <w:lastRenderedPageBreak/>
        <w:t xml:space="preserve">Pastas que não contiverem os Formulários, </w:t>
      </w:r>
      <w:proofErr w:type="spellStart"/>
      <w:r w:rsidRPr="00DE4C5B">
        <w:rPr>
          <w:color w:val="000000"/>
        </w:rPr>
        <w:t>Baremas</w:t>
      </w:r>
      <w:proofErr w:type="spellEnd"/>
      <w:r w:rsidRPr="00DE4C5B">
        <w:rPr>
          <w:color w:val="000000"/>
        </w:rPr>
        <w:t xml:space="preserve"> e documentos obrigatórios serão automaticamente indeferidas</w:t>
      </w:r>
      <w:r w:rsidR="005D19DB">
        <w:rPr>
          <w:color w:val="000000"/>
        </w:rPr>
        <w:t xml:space="preserve"> pela coordenação do curso</w:t>
      </w:r>
      <w:r w:rsidRPr="00DE4C5B">
        <w:rPr>
          <w:color w:val="000000"/>
        </w:rPr>
        <w:t xml:space="preserve">. </w:t>
      </w:r>
    </w:p>
    <w:p w:rsidR="005B37EE" w:rsidRDefault="005B37EE" w:rsidP="005B37EE">
      <w:pPr>
        <w:pStyle w:val="NormalWeb"/>
        <w:spacing w:before="0" w:after="0"/>
        <w:rPr>
          <w:color w:val="000000"/>
        </w:rPr>
      </w:pPr>
    </w:p>
    <w:p w:rsidR="005B37EE" w:rsidRDefault="005B37EE" w:rsidP="005B37EE">
      <w:pPr>
        <w:pStyle w:val="NormalWeb"/>
        <w:spacing w:before="0" w:after="0"/>
        <w:rPr>
          <w:b/>
          <w:color w:val="000000"/>
        </w:rPr>
        <w:sectPr w:rsidR="005B37EE" w:rsidSect="00750310">
          <w:footerReference w:type="even" r:id="rId9"/>
          <w:footerReference w:type="default" r:id="rId10"/>
          <w:type w:val="nextColumn"/>
          <w:pgSz w:w="12240" w:h="15840"/>
          <w:pgMar w:top="1021" w:right="1701" w:bottom="851" w:left="1701" w:header="709" w:footer="709" w:gutter="0"/>
          <w:cols w:space="708"/>
          <w:docGrid w:linePitch="360"/>
        </w:sectPr>
      </w:pPr>
      <w:r w:rsidRPr="001E7491">
        <w:rPr>
          <w:b/>
          <w:color w:val="000000"/>
        </w:rPr>
        <w:t>5 – Fluxograma relativo ao processo de solicitação de validação das atividades complementare</w:t>
      </w:r>
      <w:r>
        <w:rPr>
          <w:b/>
          <w:color w:val="000000"/>
        </w:rPr>
        <w:t>s</w:t>
      </w:r>
    </w:p>
    <w:p w:rsidR="005B37EE" w:rsidRDefault="004A24FC" w:rsidP="005B37EE">
      <w:pPr>
        <w:pStyle w:val="NormalWeb"/>
        <w:spacing w:before="0" w:after="0"/>
        <w:rPr>
          <w:color w:val="000000"/>
        </w:rPr>
      </w:pPr>
      <w:r w:rsidRPr="004A24FC">
        <w:rPr>
          <w:noProof/>
          <w:lang w:eastAsia="pt-BR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angulado 61" o:spid="_x0000_s1026" type="#_x0000_t34" style="position:absolute;margin-left:214.15pt;margin-top:-29.35pt;width:147.75pt;height:454.1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">
            <v:stroke endarrow="block"/>
          </v:shape>
        </w:pict>
      </w:r>
      <w:r>
        <w:rPr>
          <w:noProof/>
          <w:color w:val="000000"/>
          <w:lang w:eastAsia="pt-B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60" o:spid="_x0000_s1077" type="#_x0000_t9" style="position:absolute;margin-left:365.65pt;margin-top:12.6pt;width:110.8pt;height:32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" adj="4995">
            <v:textbox>
              <w:txbxContent>
                <w:p w:rsidR="00634F07" w:rsidRPr="00063FAE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Coordenador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oval id="Oval 135" o:spid="_x0000_s1027" style="position:absolute;margin-left:121.45pt;margin-top:-39.9pt;width:82.5pt;height:36.7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Início</w:t>
                  </w:r>
                </w:p>
              </w:txbxContent>
            </v:textbox>
          </v:oval>
        </w:pict>
      </w:r>
      <w:r>
        <w:rPr>
          <w:noProof/>
          <w:color w:val="000000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6" o:spid="_x0000_s1028" type="#_x0000_t176" style="position:absolute;margin-left:368.7pt;margin-top:-48.3pt;width:90.5pt;height:35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Entrega coordenação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9" o:spid="_x0000_s1076" type="#_x0000_t32" style="position:absolute;margin-left:414.2pt;margin-top:-7.8pt;width:.75pt;height:20.2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">
            <v:stroke endarrow="block"/>
          </v:shape>
        </w:pict>
      </w:r>
      <w:r>
        <w:rPr>
          <w:noProof/>
          <w:color w:val="00000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1029" type="#_x0000_t202" style="position:absolute;margin-left:459.2pt;margin-top:-66.15pt;width:12pt;height:21.6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" strokecolor="white">
            <v:textbox>
              <w:txbxContent>
                <w:p w:rsidR="00634F07" w:rsidRDefault="00634F07" w:rsidP="005B37E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AutoShape 150" o:spid="_x0000_s1075" type="#_x0000_t32" style="position:absolute;margin-left:53.45pt;margin-top:-23.55pt;width:60pt;height:0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">
            <v:stroke endarrow="block"/>
          </v:shape>
        </w:pict>
      </w:r>
      <w:r>
        <w:rPr>
          <w:noProof/>
          <w:color w:val="000000"/>
          <w:lang w:eastAsia="pt-BR"/>
        </w:rPr>
        <w:pict>
          <v:shape id="AutoShape 149" o:spid="_x0000_s1074" type="#_x0000_t32" style="position:absolute;margin-left:53.45pt;margin-top:-23.55pt;width:0;height:142.5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RrJwIAAEg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"/>
        </w:pict>
      </w:r>
      <w:r>
        <w:rPr>
          <w:noProof/>
          <w:color w:val="000000"/>
          <w:lang w:eastAsia="pt-BR"/>
        </w:rPr>
        <w:pict>
          <v:shape id="AutoShape 140" o:spid="_x0000_s1073" type="#_x0000_t32" style="position:absolute;margin-left:163.7pt;margin-top:-3.15pt;width:.75pt;height:20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38" o:spid="_x0000_s1030" type="#_x0000_t9" style="position:absolute;left:0;text-align:left;margin-left:118.2pt;margin-top:9.15pt;width:93.75pt;height:32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">
            <v:textbox>
              <w:txbxContent>
                <w:p w:rsidR="00634F07" w:rsidRPr="00063FAE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FAE">
                    <w:rPr>
                      <w:b/>
                      <w:sz w:val="20"/>
                      <w:szCs w:val="20"/>
                    </w:rPr>
                    <w:t>Aluno</w:t>
                  </w:r>
                </w:p>
              </w:txbxContent>
            </v:textbox>
          </v:shape>
        </w:pict>
      </w:r>
    </w:p>
    <w:p w:rsidR="005B37EE" w:rsidRDefault="005B37EE" w:rsidP="005B37EE">
      <w:pPr>
        <w:pStyle w:val="NormalWeb"/>
        <w:spacing w:before="0" w:after="0"/>
        <w:ind w:firstLine="708"/>
        <w:rPr>
          <w:color w:val="000000"/>
        </w:rPr>
      </w:pP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1" o:spid="_x0000_s1072" type="#_x0000_t32" style="position:absolute;left:0;text-align:left;margin-left:414.95pt;margin-top:7.95pt;width:.75pt;height:20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41" o:spid="_x0000_s1071" type="#_x0000_t32" style="position:absolute;left:0;text-align:left;margin-left:164.45pt;margin-top:11.25pt;width:.75pt;height:20.2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58" o:spid="_x0000_s1031" type="#_x0000_t176" style="position:absolute;left:0;text-align:left;margin-left:372.45pt;margin-top:2.85pt;width:104.75pt;height:35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Conferência/análise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39" o:spid="_x0000_s1032" type="#_x0000_t4" style="position:absolute;left:0;text-align:left;margin-left:110.2pt;margin-top:6.85pt;width:127.7pt;height:6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">
            <v:textbox>
              <w:txbxContent>
                <w:p w:rsidR="00634F07" w:rsidRDefault="00634F07" w:rsidP="005B37EE">
                  <w:pPr>
                    <w:jc w:val="center"/>
                  </w:pPr>
                  <w:r w:rsidRPr="00063FAE">
                    <w:rPr>
                      <w:b/>
                      <w:sz w:val="20"/>
                      <w:szCs w:val="20"/>
                    </w:rPr>
                    <w:t>C. H. Suficiente</w:t>
                  </w:r>
                  <w:r w:rsidRPr="00063FAE"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Text Box 151" o:spid="_x0000_s1033" type="#_x0000_t202" style="position:absolute;left:0;text-align:left;margin-left:62.85pt;margin-top:9.3pt;width:39.75pt;height:21.6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" strokecolor="white">
            <v:textbox>
              <w:txbxContent>
                <w:p w:rsidR="00634F07" w:rsidRDefault="00634F07" w:rsidP="005B37EE">
                  <w:r w:rsidRPr="00B54BFA">
                    <w:t>Não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3" o:spid="_x0000_s1070" type="#_x0000_t32" style="position:absolute;left:0;text-align:left;margin-left:420.2pt;margin-top:10.5pt;width:.75pt;height:20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fJNAIAAGI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48" o:spid="_x0000_s1069" type="#_x0000_t32" style="position:absolute;left:0;text-align:left;margin-left:53.45pt;margin-top:8.55pt;width:60pt;height:0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/EJQ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"/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2" o:spid="_x0000_s1034" type="#_x0000_t4" style="position:absolute;left:0;text-align:left;margin-left:368.8pt;margin-top:1.75pt;width:105.05pt;height:60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">
            <v:textbox>
              <w:txbxContent>
                <w:p w:rsidR="00634F07" w:rsidRDefault="00634F07" w:rsidP="005B37EE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Deferido</w:t>
                  </w:r>
                  <w:r w:rsidRPr="00063FAE"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Text Box 175" o:spid="_x0000_s1035" type="#_x0000_t202" style="position:absolute;left:0;text-align:left;margin-left:462.95pt;margin-top:3.15pt;width:39.75pt;height:21.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" strokecolor="white">
            <v:textbox>
              <w:txbxContent>
                <w:p w:rsidR="00634F07" w:rsidRDefault="00634F07" w:rsidP="005B37EE">
                  <w:r w:rsidRPr="00B54BFA">
                    <w:t>Não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Text Box 152" o:spid="_x0000_s1036" type="#_x0000_t202" style="position:absolute;left:0;text-align:left;margin-left:196.85pt;margin-top:5.55pt;width:39.75pt;height:21.6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" strokecolor="white">
            <v:textbox>
              <w:txbxContent>
                <w:p w:rsidR="00634F07" w:rsidRDefault="00634F07" w:rsidP="005B37EE">
                  <w:r w:rsidRPr="00B54BFA">
                    <w:t>Sim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AutoShape 142" o:spid="_x0000_s1068" type="#_x0000_t32" style="position:absolute;left:0;text-align:left;margin-left:176.3pt;margin-top:9.2pt;width:19pt;height:27.1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">
            <v:stroke endarrow="block"/>
          </v:shape>
        </w:pict>
      </w:r>
      <w:r>
        <w:rPr>
          <w:noProof/>
          <w:color w:val="000000"/>
          <w:lang w:eastAsia="pt-BR"/>
        </w:rPr>
        <w:pict>
          <v:shape id="AutoShape 176" o:spid="_x0000_s1037" type="#_x0000_t176" style="position:absolute;left:0;text-align:left;margin-left:508.2pt;margin-top:-.45pt;width:90.5pt;height:35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Devolução secretaria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74" o:spid="_x0000_s1067" type="#_x0000_t32" style="position:absolute;left:0;text-align:left;margin-left:478.7pt;margin-top:7.65pt;width:24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Q8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84" o:spid="_x0000_s1066" type="#_x0000_t32" style="position:absolute;left:0;text-align:left;margin-left:554.45pt;margin-top:7.2pt;width:.7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uDNAIAAGI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">
            <v:stroke endarrow="block"/>
          </v:shape>
        </w:pict>
      </w:r>
      <w:r>
        <w:rPr>
          <w:noProof/>
          <w:color w:val="000000"/>
          <w:lang w:eastAsia="pt-BR"/>
        </w:rPr>
        <w:pict>
          <v:shape id="AutoShape 137" o:spid="_x0000_s1038" type="#_x0000_t176" style="position:absolute;left:0;text-align:left;margin-left:121.45pt;margin-top:7.2pt;width:90.5pt;height:3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Preencher Requerimento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4" o:spid="_x0000_s1065" type="#_x0000_t32" style="position:absolute;left:0;text-align:left;margin-left:420.95pt;margin-top:7.05pt;width:.75pt;height:2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2gNAIAAGI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">
            <v:stroke endarrow="block"/>
          </v:shape>
        </w:pict>
      </w:r>
      <w:r>
        <w:rPr>
          <w:noProof/>
          <w:color w:val="000000"/>
          <w:lang w:eastAsia="pt-BR"/>
        </w:rPr>
        <w:pict>
          <v:shape id="Text Box 165" o:spid="_x0000_s1039" type="#_x0000_t202" style="position:absolute;left:0;text-align:left;margin-left:426.95pt;margin-top:7.05pt;width:39.75pt;height:2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" strokecolor="white">
            <v:textbox>
              <w:txbxContent>
                <w:p w:rsidR="00634F07" w:rsidRDefault="00634F07" w:rsidP="005B37EE">
                  <w:r w:rsidRPr="00B54BFA">
                    <w:t>Sim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 w:rsidRPr="004A24FC">
        <w:rPr>
          <w:noProof/>
          <w:lang w:eastAsia="pt-BR"/>
        </w:rPr>
        <w:pict>
          <v:shape id="AutoShape 177" o:spid="_x0000_s1040" type="#_x0000_t9" style="position:absolute;left:0;text-align:left;margin-left:502.2pt;margin-top:5.4pt;width:102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">
            <v:textbox>
              <w:txbxContent>
                <w:p w:rsidR="00634F07" w:rsidRPr="00063FAE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Secretaria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6" o:spid="_x0000_s1041" type="#_x0000_t176" style="position:absolute;left:0;text-align:left;margin-left:376.2pt;margin-top:3.6pt;width:90.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Devolução secretaria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AutoShape 144" o:spid="_x0000_s1064" type="#_x0000_t32" style="position:absolute;left:0;text-align:left;margin-left:165.95pt;margin-top:3.6pt;width:.7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PHNAIAAGI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83" o:spid="_x0000_s1063" type="#_x0000_t32" style="position:absolute;left:0;text-align:left;margin-left:555.2pt;margin-top:10.05pt;width:.7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">
            <v:stroke endarrow="block"/>
          </v:shape>
        </w:pict>
      </w:r>
      <w:r w:rsidRPr="004A24FC">
        <w:rPr>
          <w:noProof/>
          <w:lang w:eastAsia="pt-BR"/>
        </w:rPr>
        <w:pict>
          <v:shape id="AutoShape 143" o:spid="_x0000_s1042" type="#_x0000_t176" style="position:absolute;left:0;text-align:left;margin-left:121.45pt;margin-top:10.05pt;width:90.5pt;height:3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 xml:space="preserve">Preencher </w:t>
                  </w:r>
                  <w:proofErr w:type="spellStart"/>
                  <w:r w:rsidRPr="0007351C">
                    <w:rPr>
                      <w:b/>
                      <w:sz w:val="20"/>
                      <w:szCs w:val="20"/>
                    </w:rPr>
                    <w:t>Barema</w:t>
                  </w:r>
                  <w:proofErr w:type="spellEnd"/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7" o:spid="_x0000_s1062" type="#_x0000_t32" style="position:absolute;left:0;text-align:left;margin-left:423.2pt;margin-top:11.25pt;width:.7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EhNAIAAGI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 w:rsidRPr="004A24FC">
        <w:rPr>
          <w:noProof/>
          <w:lang w:eastAsia="pt-BR"/>
        </w:rPr>
        <w:pict>
          <v:shape id="AutoShape 178" o:spid="_x0000_s1043" type="#_x0000_t176" style="position:absolute;left:0;text-align:left;margin-left:508.2pt;margin-top:10.8pt;width:90.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Devolução pasta ao aluno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8" o:spid="_x0000_s1044" type="#_x0000_t9" style="position:absolute;left:0;text-align:left;margin-left:371.2pt;margin-top:8.25pt;width:102.5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">
            <v:textbox>
              <w:txbxContent>
                <w:p w:rsidR="00634F07" w:rsidRPr="00063FAE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Secretaria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AutoShape 145" o:spid="_x0000_s1061" type="#_x0000_t32" style="position:absolute;left:0;text-align:left;margin-left:166.7pt;margin-top:3.75pt;width:.7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">
            <v:stroke endarrow="block"/>
          </v:shape>
        </w:pict>
      </w:r>
    </w:p>
    <w:p w:rsidR="005B37EE" w:rsidRDefault="005B37EE" w:rsidP="005B37EE">
      <w:pPr>
        <w:pStyle w:val="NormalWeb"/>
        <w:spacing w:before="0" w:after="0"/>
        <w:ind w:firstLine="708"/>
        <w:rPr>
          <w:color w:val="000000"/>
        </w:rPr>
      </w:pP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71" o:spid="_x0000_s1060" type="#_x0000_t32" style="position:absolute;left:0;text-align:left;margin-left:424.7pt;margin-top:12.9pt;width:.75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1BMQIAAGI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">
            <v:stroke endarrow="block"/>
          </v:shape>
        </w:pict>
      </w:r>
      <w:r>
        <w:rPr>
          <w:noProof/>
          <w:color w:val="000000"/>
          <w:lang w:eastAsia="pt-BR"/>
        </w:rPr>
        <w:pict>
          <v:shape id="AutoShape 182" o:spid="_x0000_s1059" type="#_x0000_t32" style="position:absolute;left:0;text-align:left;margin-left:555.95pt;margin-top:4.65pt;width:.7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">
            <v:stroke endarrow="block"/>
          </v:shape>
        </w:pict>
      </w:r>
      <w:r w:rsidRPr="004A24FC">
        <w:rPr>
          <w:noProof/>
          <w:lang w:eastAsia="pt-BR"/>
        </w:rPr>
        <w:pict>
          <v:shape id="AutoShape 146" o:spid="_x0000_s1045" type="#_x0000_t176" style="position:absolute;left:0;text-align:left;margin-left:118.2pt;margin-top:.9pt;width:95pt;height:3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Organizar Pasta</w:t>
                  </w:r>
                </w:p>
              </w:txbxContent>
            </v:textbox>
          </v:shape>
        </w:pict>
      </w:r>
    </w:p>
    <w:p w:rsidR="005B37EE" w:rsidRDefault="005B37EE" w:rsidP="005B37EE">
      <w:pPr>
        <w:pStyle w:val="NormalWeb"/>
        <w:spacing w:before="0" w:after="0"/>
        <w:ind w:firstLine="708"/>
        <w:rPr>
          <w:color w:val="000000"/>
        </w:rPr>
      </w:pPr>
    </w:p>
    <w:p w:rsidR="005B37EE" w:rsidRDefault="004A24FC" w:rsidP="005B37EE">
      <w:pPr>
        <w:pStyle w:val="NormalWeb"/>
        <w:spacing w:before="0" w:after="0"/>
        <w:ind w:firstLine="708"/>
        <w:rPr>
          <w:color w:val="000000"/>
        </w:rPr>
      </w:pPr>
      <w:r>
        <w:rPr>
          <w:noProof/>
          <w:color w:val="000000"/>
          <w:lang w:eastAsia="pt-BR"/>
        </w:rPr>
        <w:pict>
          <v:shape id="AutoShape 169" o:spid="_x0000_s1046" type="#_x0000_t176" style="position:absolute;left:0;text-align:left;margin-left:378.2pt;margin-top:8.6pt;width:90.5pt;height:3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Lançamento sistema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AutoShape 179" o:spid="_x0000_s1047" type="#_x0000_t9" style="position:absolute;left:0;text-align:left;margin-left:508.2pt;margin-top:6pt;width:102.5pt;height:3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">
            <v:textbox>
              <w:txbxContent>
                <w:p w:rsidR="00634F07" w:rsidRPr="00063FAE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Aluno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pt-BR"/>
        </w:rPr>
        <w:pict>
          <v:shape id="AutoShape 147" o:spid="_x0000_s1058" type="#_x0000_t32" style="position:absolute;left:0;text-align:left;margin-left:167.45pt;margin-top:6pt;width:.75pt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</w:pPr>
      <w:r w:rsidRPr="004A24FC">
        <w:rPr>
          <w:noProof/>
          <w:color w:val="000000"/>
          <w:lang w:eastAsia="pt-BR"/>
        </w:rPr>
        <w:pict>
          <v:shape id="AutoShape 136" o:spid="_x0000_s1048" type="#_x0000_t176" style="position:absolute;left:0;text-align:left;margin-left:113.45pt;margin-top:12.95pt;width:104.75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">
            <v:textbox>
              <w:txbxContent>
                <w:p w:rsidR="00634F07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Entregar secretaria</w:t>
                  </w:r>
                </w:p>
              </w:txbxContent>
            </v:textbox>
          </v:shape>
        </w:pict>
      </w:r>
    </w:p>
    <w:p w:rsidR="005B37EE" w:rsidRDefault="005B37EE" w:rsidP="005B37EE">
      <w:pPr>
        <w:pStyle w:val="NormalWeb"/>
        <w:spacing w:before="0" w:after="0"/>
        <w:ind w:firstLine="708"/>
      </w:pPr>
    </w:p>
    <w:p w:rsidR="005B37EE" w:rsidRDefault="004A24FC" w:rsidP="005B37EE">
      <w:pPr>
        <w:pStyle w:val="NormalWeb"/>
        <w:spacing w:before="0" w:after="0"/>
        <w:ind w:firstLine="708"/>
      </w:pPr>
      <w:r w:rsidRPr="004A24FC">
        <w:rPr>
          <w:noProof/>
          <w:color w:val="000000"/>
          <w:lang w:eastAsia="pt-BR"/>
        </w:rPr>
        <w:pict>
          <v:shape id="AutoShape 172" o:spid="_x0000_s1057" type="#_x0000_t32" style="position:absolute;left:0;text-align:left;margin-left:424.7pt;margin-top:4.1pt;width:.75pt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">
            <v:stroke endarrow="block"/>
          </v:shape>
        </w:pict>
      </w:r>
      <w:r w:rsidRPr="004A24FC">
        <w:rPr>
          <w:noProof/>
          <w:color w:val="000000"/>
          <w:lang w:eastAsia="pt-BR"/>
        </w:rPr>
        <w:pict>
          <v:shape id="AutoShape 181" o:spid="_x0000_s1056" type="#_x0000_t32" style="position:absolute;left:0;text-align:left;margin-left:561.95pt;margin-top:2.45pt;width:.75pt;height:2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">
            <v:stroke endarrow="block"/>
          </v:shape>
        </w:pict>
      </w:r>
    </w:p>
    <w:p w:rsidR="005B37EE" w:rsidRDefault="004A24FC" w:rsidP="005B37EE">
      <w:pPr>
        <w:pStyle w:val="NormalWeb"/>
        <w:spacing w:before="0" w:after="0"/>
        <w:ind w:firstLine="708"/>
      </w:pPr>
      <w:r w:rsidRPr="004A24FC">
        <w:rPr>
          <w:noProof/>
          <w:color w:val="000000"/>
          <w:lang w:eastAsia="pt-BR"/>
        </w:rPr>
        <w:pict>
          <v:shape id="AutoShape 180" o:spid="_x0000_s1049" type="#_x0000_t176" style="position:absolute;left:0;text-align:left;margin-left:520.2pt;margin-top:11.75pt;width:90.5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51C">
                    <w:rPr>
                      <w:b/>
                      <w:sz w:val="20"/>
                      <w:szCs w:val="20"/>
                    </w:rPr>
                    <w:t>Reiniciar processo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</w:pPr>
      <w:r>
        <w:rPr>
          <w:noProof/>
          <w:lang w:eastAsia="pt-BR"/>
        </w:rPr>
        <w:pict>
          <v:shape id="AutoShape 153" o:spid="_x0000_s1055" type="#_x0000_t32" style="position:absolute;left:0;text-align:left;margin-left:168.2pt;margin-top:1.45pt;width:.75pt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EEMwIAAGE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">
            <v:stroke endarrow="block"/>
          </v:shape>
        </w:pict>
      </w:r>
      <w:r w:rsidRPr="004A24FC">
        <w:rPr>
          <w:noProof/>
          <w:color w:val="000000"/>
          <w:lang w:eastAsia="pt-BR"/>
        </w:rPr>
        <w:pict>
          <v:shape id="AutoShape 170" o:spid="_x0000_s1050" type="#_x0000_t176" style="position:absolute;left:0;text-align:left;margin-left:383.2pt;margin-top:3.35pt;width:90.5pt;height:3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Arquivamento da pasta</w:t>
                  </w:r>
                </w:p>
              </w:txbxContent>
            </v:textbox>
          </v:shape>
        </w:pict>
      </w:r>
      <w:r w:rsidRPr="004A24FC">
        <w:rPr>
          <w:noProof/>
          <w:color w:val="000000"/>
          <w:lang w:eastAsia="pt-BR"/>
        </w:rPr>
        <w:pict>
          <v:shape id="Text Box 155" o:spid="_x0000_s1051" type="#_x0000_t202" style="position:absolute;left:0;text-align:left;margin-left:202.7pt;margin-top:11.6pt;width:15.75pt;height:21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" strokecolor="white">
            <v:textbox>
              <w:txbxContent>
                <w:p w:rsidR="00634F07" w:rsidRDefault="00634F07" w:rsidP="005B37EE">
                  <w:r>
                    <w:t>1</w:t>
                  </w:r>
                </w:p>
              </w:txbxContent>
            </v:textbox>
          </v:shape>
        </w:pict>
      </w:r>
    </w:p>
    <w:p w:rsidR="005B37EE" w:rsidRDefault="004A24FC" w:rsidP="005B37EE">
      <w:pPr>
        <w:pStyle w:val="NormalWeb"/>
        <w:spacing w:before="0" w:after="0"/>
        <w:ind w:firstLine="708"/>
      </w:pPr>
      <w:r w:rsidRPr="004A24FC">
        <w:rPr>
          <w:noProof/>
          <w:color w:val="000000"/>
          <w:lang w:eastAsia="pt-BR"/>
        </w:rPr>
        <w:pict>
          <v:shape id="AutoShape 154" o:spid="_x0000_s1052" type="#_x0000_t9" style="position:absolute;left:0;text-align:left;margin-left:119.45pt;margin-top:11.05pt;width:93.75pt;height:3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">
            <v:textbox>
              <w:txbxContent>
                <w:p w:rsidR="00634F07" w:rsidRPr="00063FAE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Secretaria</w:t>
                  </w:r>
                </w:p>
              </w:txbxContent>
            </v:textbox>
          </v:shape>
        </w:pict>
      </w:r>
    </w:p>
    <w:p w:rsidR="005B37EE" w:rsidRPr="0053536C" w:rsidRDefault="004A24FC" w:rsidP="005B37EE">
      <w:pPr>
        <w:pStyle w:val="NormalWeb"/>
        <w:spacing w:before="0" w:after="0"/>
        <w:ind w:firstLine="708"/>
        <w:sectPr w:rsidR="005B37EE" w:rsidRPr="0053536C" w:rsidSect="007C7297">
          <w:pgSz w:w="15840" w:h="12240" w:orient="landscape"/>
          <w:pgMar w:top="1701" w:right="1021" w:bottom="1701" w:left="851" w:header="709" w:footer="709" w:gutter="0"/>
          <w:cols w:space="708"/>
          <w:docGrid w:linePitch="360"/>
        </w:sectPr>
      </w:pPr>
      <w:r>
        <w:rPr>
          <w:noProof/>
          <w:lang w:eastAsia="pt-BR"/>
        </w:rPr>
        <w:pict>
          <v:oval id="Oval 185" o:spid="_x0000_s1053" style="position:absolute;left:0;text-align:left;margin-left:391.2pt;margin-top:32pt;width:82.5pt;height:3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">
            <v:textbox>
              <w:txbxContent>
                <w:p w:rsidR="00634F07" w:rsidRPr="0007351C" w:rsidRDefault="00634F07" w:rsidP="005B37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Término</w:t>
                  </w:r>
                </w:p>
              </w:txbxContent>
            </v:textbox>
          </v:oval>
        </w:pict>
      </w:r>
      <w:r w:rsidRPr="004A24FC">
        <w:rPr>
          <w:noProof/>
          <w:color w:val="000000"/>
          <w:lang w:eastAsia="pt-BR"/>
        </w:rPr>
        <w:pict>
          <v:shape id="AutoShape 173" o:spid="_x0000_s1054" type="#_x0000_t32" style="position:absolute;left:0;text-align:left;margin-left:428.45pt;margin-top:11.75pt;width:.75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/cNAIAAGE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">
            <v:stroke endarrow="block"/>
          </v:shape>
        </w:pict>
      </w:r>
    </w:p>
    <w:p w:rsidR="005B37EE" w:rsidRDefault="005B37EE" w:rsidP="005B37EE">
      <w:pPr>
        <w:autoSpaceDE w:val="0"/>
      </w:pPr>
    </w:p>
    <w:p w:rsidR="005B37EE" w:rsidRDefault="00A72631" w:rsidP="005B37E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28675" cy="8572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EE" w:rsidRPr="008041B3" w:rsidRDefault="005B37EE" w:rsidP="005B37EE">
      <w:pPr>
        <w:autoSpaceDE w:val="0"/>
        <w:jc w:val="center"/>
        <w:outlineLvl w:val="0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MINISTÉRIO DA EDUCAÇÃO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SECRETARIA DE EDUCAÇÃO PROFISSIONAL E TECNOLÓGICA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16"/>
          <w:szCs w:val="16"/>
        </w:rPr>
      </w:pPr>
      <w:r w:rsidRPr="008041B3">
        <w:rPr>
          <w:rFonts w:eastAsia="Calibri-Bold"/>
          <w:b/>
          <w:bCs/>
          <w:sz w:val="16"/>
          <w:szCs w:val="16"/>
        </w:rPr>
        <w:t>INSTITUTO FEDERAL DE EDUCAÇÃO, CIÊNCIA E TECNOLOGIA DE MINAS GERAIS</w:t>
      </w:r>
    </w:p>
    <w:p w:rsidR="005B37EE" w:rsidRDefault="005B37EE" w:rsidP="005B37EE">
      <w:pPr>
        <w:autoSpaceDE w:val="0"/>
        <w:jc w:val="center"/>
      </w:pPr>
      <w:r w:rsidRPr="008041B3">
        <w:rPr>
          <w:rFonts w:eastAsia="Calibri-BoldItalic"/>
          <w:b/>
          <w:bCs/>
          <w:i/>
          <w:iCs/>
          <w:sz w:val="16"/>
          <w:szCs w:val="16"/>
        </w:rPr>
        <w:t xml:space="preserve">CAMPUS </w:t>
      </w:r>
      <w:r w:rsidR="00E3220F">
        <w:rPr>
          <w:rFonts w:eastAsia="Calibri-Bold"/>
          <w:b/>
          <w:bCs/>
          <w:sz w:val="16"/>
          <w:szCs w:val="16"/>
        </w:rPr>
        <w:t>AVANÇADO ARCOS</w:t>
      </w:r>
    </w:p>
    <w:p w:rsidR="005B37EE" w:rsidRDefault="005B37EE" w:rsidP="005B37EE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COORDENAÇÃO DO CURSO </w:t>
      </w:r>
      <w:r w:rsidR="00E3220F">
        <w:rPr>
          <w:b/>
          <w:bCs/>
          <w:sz w:val="16"/>
          <w:szCs w:val="16"/>
        </w:rPr>
        <w:t>BACHARELADO EM ENGENHARIA MECÂNICA</w:t>
      </w:r>
    </w:p>
    <w:p w:rsidR="005B37EE" w:rsidRDefault="00E3220F" w:rsidP="005B37EE">
      <w:pPr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Avenida Juscelino Kubitschek, 485, Bairro Brasília, 35588-000 </w:t>
      </w:r>
      <w:proofErr w:type="spellStart"/>
      <w:r>
        <w:rPr>
          <w:color w:val="000000"/>
          <w:sz w:val="15"/>
          <w:szCs w:val="15"/>
        </w:rPr>
        <w:t>Arcos-MG</w:t>
      </w:r>
      <w:proofErr w:type="spellEnd"/>
    </w:p>
    <w:p w:rsidR="00E3220F" w:rsidRPr="00F25FE5" w:rsidRDefault="00E3220F" w:rsidP="005B37EE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5B37EE" w:rsidTr="00C4107C">
        <w:tc>
          <w:tcPr>
            <w:tcW w:w="9351" w:type="dxa"/>
            <w:shd w:val="clear" w:color="auto" w:fill="F2F2F2"/>
          </w:tcPr>
          <w:p w:rsidR="00C4107C" w:rsidRDefault="00C4107C" w:rsidP="00CF0B60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</w:rPr>
            </w:pPr>
          </w:p>
          <w:p w:rsidR="005B37EE" w:rsidRPr="00E30987" w:rsidRDefault="005B37EE" w:rsidP="00CF0B60">
            <w:pPr>
              <w:pStyle w:val="NormalWeb"/>
              <w:spacing w:before="0" w:after="0"/>
              <w:jc w:val="center"/>
            </w:pPr>
            <w:r w:rsidRPr="003F750D">
              <w:rPr>
                <w:b/>
                <w:bCs/>
                <w:color w:val="000000"/>
              </w:rPr>
              <w:t xml:space="preserve">Formulário 1: </w:t>
            </w:r>
          </w:p>
          <w:p w:rsidR="005B37EE" w:rsidRPr="003F750D" w:rsidRDefault="005B37EE" w:rsidP="00CF0B60">
            <w:pPr>
              <w:pStyle w:val="NormalWeb"/>
              <w:spacing w:before="0" w:after="0" w:line="0" w:lineRule="atLeast"/>
              <w:jc w:val="center"/>
              <w:rPr>
                <w:b/>
                <w:bCs/>
                <w:color w:val="000000"/>
              </w:rPr>
            </w:pPr>
            <w:r w:rsidRPr="003F750D">
              <w:rPr>
                <w:b/>
                <w:bCs/>
                <w:color w:val="000000"/>
              </w:rPr>
              <w:t xml:space="preserve">Requerimento de Validação de </w:t>
            </w:r>
            <w:r w:rsidR="00E3220F">
              <w:rPr>
                <w:b/>
                <w:bCs/>
                <w:color w:val="000000"/>
              </w:rPr>
              <w:t>c</w:t>
            </w:r>
            <w:r w:rsidRPr="003F750D">
              <w:rPr>
                <w:b/>
                <w:bCs/>
                <w:color w:val="000000"/>
              </w:rPr>
              <w:t>arga</w:t>
            </w:r>
            <w:r w:rsidR="00C4107C">
              <w:rPr>
                <w:b/>
                <w:bCs/>
                <w:color w:val="000000"/>
              </w:rPr>
              <w:t>s</w:t>
            </w:r>
            <w:r w:rsidRPr="003F750D">
              <w:rPr>
                <w:b/>
                <w:bCs/>
                <w:color w:val="000000"/>
              </w:rPr>
              <w:t xml:space="preserve"> </w:t>
            </w:r>
            <w:r w:rsidR="00E3220F">
              <w:rPr>
                <w:b/>
                <w:bCs/>
                <w:color w:val="000000"/>
              </w:rPr>
              <w:t>h</w:t>
            </w:r>
            <w:r w:rsidRPr="003F750D">
              <w:rPr>
                <w:b/>
                <w:bCs/>
                <w:color w:val="000000"/>
              </w:rPr>
              <w:t>orária</w:t>
            </w:r>
            <w:r w:rsidR="00C4107C">
              <w:rPr>
                <w:b/>
                <w:bCs/>
                <w:color w:val="000000"/>
              </w:rPr>
              <w:t>s</w:t>
            </w:r>
          </w:p>
          <w:p w:rsidR="005B37EE" w:rsidRDefault="005B37EE" w:rsidP="00CF0B60">
            <w:pPr>
              <w:jc w:val="center"/>
              <w:rPr>
                <w:b/>
                <w:bCs/>
                <w:color w:val="000000"/>
              </w:rPr>
            </w:pPr>
            <w:r w:rsidRPr="003F750D">
              <w:rPr>
                <w:b/>
                <w:bCs/>
                <w:color w:val="000000"/>
              </w:rPr>
              <w:t>referente</w:t>
            </w:r>
            <w:r w:rsidR="00C4107C">
              <w:rPr>
                <w:b/>
                <w:bCs/>
                <w:color w:val="000000"/>
              </w:rPr>
              <w:t>s</w:t>
            </w:r>
            <w:r w:rsidRPr="003F750D">
              <w:rPr>
                <w:b/>
                <w:bCs/>
                <w:color w:val="000000"/>
              </w:rPr>
              <w:t xml:space="preserve"> às Atividades Complementares</w:t>
            </w:r>
          </w:p>
          <w:p w:rsidR="00C4107C" w:rsidRDefault="00C4107C" w:rsidP="00CF0B60">
            <w:pPr>
              <w:jc w:val="center"/>
            </w:pPr>
          </w:p>
        </w:tc>
      </w:tr>
      <w:tr w:rsidR="005B37EE" w:rsidTr="00C4107C">
        <w:tc>
          <w:tcPr>
            <w:tcW w:w="9351" w:type="dxa"/>
          </w:tcPr>
          <w:p w:rsidR="005B37EE" w:rsidRPr="003F750D" w:rsidRDefault="005B37EE" w:rsidP="00CF0B60">
            <w:pPr>
              <w:pStyle w:val="NormalWeb"/>
              <w:spacing w:before="0" w:after="0" w:line="360" w:lineRule="auto"/>
              <w:jc w:val="both"/>
              <w:rPr>
                <w:color w:val="000000"/>
                <w:sz w:val="6"/>
                <w:szCs w:val="6"/>
              </w:rPr>
            </w:pPr>
          </w:p>
          <w:p w:rsidR="005B37EE" w:rsidRPr="003F750D" w:rsidRDefault="005B37EE" w:rsidP="00CF0B60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Eu ____________________________</w:t>
            </w:r>
            <w:r w:rsidR="00E3220F">
              <w:rPr>
                <w:color w:val="000000"/>
                <w:sz w:val="20"/>
              </w:rPr>
              <w:t>__________________________ aluna/o</w:t>
            </w:r>
            <w:r w:rsidRPr="003F750D">
              <w:rPr>
                <w:color w:val="000000"/>
                <w:sz w:val="20"/>
              </w:rPr>
              <w:t xml:space="preserve"> do ______ período do curso </w:t>
            </w:r>
            <w:r w:rsidR="00E3220F">
              <w:rPr>
                <w:color w:val="000000"/>
                <w:sz w:val="20"/>
              </w:rPr>
              <w:t>Bacharelado em Engenharia Mecânica</w:t>
            </w:r>
            <w:r w:rsidRPr="003F750D">
              <w:rPr>
                <w:color w:val="000000"/>
                <w:sz w:val="20"/>
              </w:rPr>
              <w:t>, matrícula ________________, venho através deste solicitar a validação de minha carga horária em Atividades Complementares.</w:t>
            </w:r>
          </w:p>
          <w:p w:rsidR="005B37EE" w:rsidRPr="003F750D" w:rsidRDefault="005B37EE" w:rsidP="00CF0B60">
            <w:pPr>
              <w:rPr>
                <w:sz w:val="20"/>
                <w:szCs w:val="20"/>
              </w:rPr>
            </w:pPr>
          </w:p>
          <w:p w:rsidR="005B37EE" w:rsidRPr="003F750D" w:rsidRDefault="005B37EE" w:rsidP="00CF0B60">
            <w:pPr>
              <w:pStyle w:val="NormalWeb"/>
              <w:spacing w:before="0" w:after="0"/>
              <w:jc w:val="both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Afirmo que todas as informações por mim prestadas neste processo são verdadeiras, estando ciente dos prejuízos causados pela não observância deste item.</w:t>
            </w:r>
          </w:p>
          <w:p w:rsidR="005B37EE" w:rsidRPr="003F750D" w:rsidRDefault="005B37EE" w:rsidP="00CF0B60">
            <w:pPr>
              <w:rPr>
                <w:sz w:val="20"/>
                <w:szCs w:val="20"/>
              </w:rPr>
            </w:pPr>
          </w:p>
          <w:p w:rsidR="005B37EE" w:rsidRPr="003F750D" w:rsidRDefault="005B37EE" w:rsidP="00CF0B60">
            <w:pPr>
              <w:pStyle w:val="NormalWeb"/>
              <w:spacing w:before="0" w:after="0"/>
              <w:jc w:val="both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 xml:space="preserve">Ressalto que, conforme </w:t>
            </w:r>
            <w:proofErr w:type="spellStart"/>
            <w:r w:rsidR="00E3220F">
              <w:rPr>
                <w:color w:val="000000"/>
                <w:sz w:val="20"/>
              </w:rPr>
              <w:t>b</w:t>
            </w:r>
            <w:r w:rsidRPr="003F750D">
              <w:rPr>
                <w:color w:val="000000"/>
                <w:sz w:val="20"/>
              </w:rPr>
              <w:t>arema</w:t>
            </w:r>
            <w:proofErr w:type="spellEnd"/>
            <w:r w:rsidRPr="003F750D">
              <w:rPr>
                <w:color w:val="000000"/>
                <w:sz w:val="20"/>
              </w:rPr>
              <w:t xml:space="preserve"> em anexo, realizei a quantidade de ________ horas ou ______ créditos em Atividades Complementares. </w:t>
            </w:r>
          </w:p>
          <w:p w:rsidR="005B37EE" w:rsidRPr="003F750D" w:rsidRDefault="005B37EE" w:rsidP="00CF0B60">
            <w:pPr>
              <w:rPr>
                <w:sz w:val="20"/>
                <w:szCs w:val="20"/>
              </w:rPr>
            </w:pPr>
          </w:p>
          <w:p w:rsidR="005B37EE" w:rsidRPr="003F750D" w:rsidRDefault="00E3220F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Arcos-MG</w:t>
            </w:r>
            <w:proofErr w:type="spellEnd"/>
            <w:r w:rsidR="005B37EE" w:rsidRPr="003F750D">
              <w:rPr>
                <w:color w:val="000000"/>
                <w:sz w:val="20"/>
              </w:rPr>
              <w:t>, ________ de ________________________ de ____________</w:t>
            </w:r>
          </w:p>
          <w:p w:rsidR="005B37EE" w:rsidRPr="003F750D" w:rsidRDefault="005B37EE" w:rsidP="00CF0B60">
            <w:pPr>
              <w:spacing w:after="240"/>
              <w:rPr>
                <w:sz w:val="20"/>
                <w:szCs w:val="20"/>
              </w:rPr>
            </w:pPr>
          </w:p>
          <w:p w:rsidR="005B37EE" w:rsidRPr="003F750D" w:rsidRDefault="005B37EE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___________________________________________________</w:t>
            </w:r>
          </w:p>
          <w:p w:rsidR="005B37EE" w:rsidRPr="003F750D" w:rsidRDefault="005B37EE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Assinatura d</w:t>
            </w:r>
            <w:r w:rsidR="000E2025">
              <w:rPr>
                <w:color w:val="000000"/>
                <w:sz w:val="20"/>
              </w:rPr>
              <w:t>a/</w:t>
            </w:r>
            <w:r w:rsidRPr="003F750D">
              <w:rPr>
                <w:color w:val="000000"/>
                <w:sz w:val="20"/>
              </w:rPr>
              <w:t>o alun</w:t>
            </w:r>
            <w:r w:rsidR="000E2025">
              <w:rPr>
                <w:color w:val="000000"/>
                <w:sz w:val="20"/>
              </w:rPr>
              <w:t>a/</w:t>
            </w:r>
            <w:r w:rsidRPr="003F750D">
              <w:rPr>
                <w:color w:val="000000"/>
                <w:sz w:val="20"/>
              </w:rPr>
              <w:t>o</w:t>
            </w:r>
          </w:p>
          <w:p w:rsidR="005B37EE" w:rsidRPr="003F750D" w:rsidRDefault="005B37EE" w:rsidP="00CF0B6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37EE" w:rsidTr="00C41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1095"/>
        </w:trPr>
        <w:tc>
          <w:tcPr>
            <w:tcW w:w="9351" w:type="dxa"/>
          </w:tcPr>
          <w:p w:rsidR="00A638B4" w:rsidRDefault="00A638B4" w:rsidP="00CF0B60">
            <w:pPr>
              <w:jc w:val="center"/>
            </w:pPr>
          </w:p>
          <w:p w:rsidR="00A638B4" w:rsidRDefault="00A638B4" w:rsidP="00CF0B60">
            <w:pPr>
              <w:jc w:val="center"/>
              <w:rPr>
                <w:sz w:val="20"/>
                <w:szCs w:val="20"/>
              </w:rPr>
            </w:pPr>
            <w:r w:rsidRPr="00A638B4">
              <w:rPr>
                <w:sz w:val="20"/>
                <w:szCs w:val="20"/>
              </w:rPr>
              <w:t xml:space="preserve">Parecer </w:t>
            </w:r>
            <w:r>
              <w:rPr>
                <w:sz w:val="20"/>
                <w:szCs w:val="20"/>
              </w:rPr>
              <w:t>da Coordenação do Curso ou Colegiado</w:t>
            </w:r>
          </w:p>
          <w:p w:rsidR="00A638B4" w:rsidRDefault="00A638B4" w:rsidP="00CF0B60">
            <w:pPr>
              <w:jc w:val="center"/>
              <w:rPr>
                <w:sz w:val="20"/>
                <w:szCs w:val="20"/>
              </w:rPr>
            </w:pPr>
          </w:p>
          <w:p w:rsidR="00A638B4" w:rsidRDefault="00A638B4" w:rsidP="00A63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solicitação foi (   ) Deferida           (   ) Indeferida</w:t>
            </w:r>
          </w:p>
          <w:p w:rsidR="00A638B4" w:rsidRDefault="00A638B4" w:rsidP="00A638B4">
            <w:pPr>
              <w:rPr>
                <w:sz w:val="20"/>
                <w:szCs w:val="20"/>
              </w:rPr>
            </w:pPr>
          </w:p>
          <w:p w:rsidR="00A638B4" w:rsidRDefault="00A638B4" w:rsidP="00A638B4">
            <w:pPr>
              <w:pStyle w:val="Legenda"/>
            </w:pPr>
            <w:r>
              <w:t>________________________________________________________________________________________</w:t>
            </w:r>
          </w:p>
          <w:p w:rsidR="00A638B4" w:rsidRDefault="00A638B4" w:rsidP="00A638B4">
            <w:pPr>
              <w:pStyle w:val="Legenda"/>
            </w:pPr>
            <w:r>
              <w:t>________________________________________________________________________________________</w:t>
            </w:r>
          </w:p>
          <w:p w:rsidR="00A638B4" w:rsidRDefault="00A638B4" w:rsidP="00A638B4">
            <w:pPr>
              <w:pStyle w:val="Legenda"/>
            </w:pPr>
            <w:r>
              <w:t>________________________________________________________________________________________</w:t>
            </w:r>
          </w:p>
          <w:p w:rsidR="00A638B4" w:rsidRDefault="00A638B4" w:rsidP="00A638B4">
            <w:pPr>
              <w:pStyle w:val="Legenda"/>
            </w:pPr>
            <w:r>
              <w:t>________________________________________________________________________________________</w:t>
            </w:r>
          </w:p>
          <w:p w:rsidR="00A638B4" w:rsidRDefault="00A638B4" w:rsidP="00A638B4">
            <w:pPr>
              <w:pStyle w:val="Legenda"/>
            </w:pPr>
            <w:r>
              <w:t>________________________________________________________________________________________</w:t>
            </w: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Arcos-MG</w:t>
            </w:r>
            <w:proofErr w:type="spellEnd"/>
            <w:r>
              <w:rPr>
                <w:sz w:val="20"/>
                <w:szCs w:val="20"/>
              </w:rPr>
              <w:t>, _______ de _________________________________ de _____________________</w:t>
            </w: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:rsidR="00A638B4" w:rsidRDefault="00A638B4" w:rsidP="00A6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do/a coordenador/a do curso</w:t>
            </w:r>
          </w:p>
          <w:p w:rsidR="005B37EE" w:rsidRDefault="005B37EE" w:rsidP="00A638B4"/>
        </w:tc>
      </w:tr>
    </w:tbl>
    <w:p w:rsidR="00C4107C" w:rsidRDefault="00C4107C">
      <w:pPr>
        <w:suppressAutoHyphens w:val="0"/>
      </w:pPr>
      <w:r>
        <w:br w:type="page"/>
      </w:r>
    </w:p>
    <w:p w:rsidR="005B37EE" w:rsidRDefault="005B37EE" w:rsidP="005B37EE">
      <w:pPr>
        <w:jc w:val="center"/>
      </w:pPr>
    </w:p>
    <w:p w:rsidR="005B37EE" w:rsidRDefault="00A72631" w:rsidP="005B37EE">
      <w:pPr>
        <w:autoSpaceDE w:val="0"/>
        <w:jc w:val="center"/>
        <w:rPr>
          <w:rFonts w:eastAsia="Calibri-Bold"/>
          <w:b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828675" cy="8572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7EE" w:rsidRPr="004566F7">
        <w:rPr>
          <w:rFonts w:eastAsia="Calibri-Bold"/>
          <w:b/>
          <w:bCs/>
          <w:sz w:val="22"/>
          <w:szCs w:val="22"/>
        </w:rPr>
        <w:t xml:space="preserve"> </w:t>
      </w:r>
    </w:p>
    <w:p w:rsidR="005B37EE" w:rsidRPr="008041B3" w:rsidRDefault="005B37EE" w:rsidP="005B37EE">
      <w:pPr>
        <w:autoSpaceDE w:val="0"/>
        <w:jc w:val="center"/>
        <w:outlineLvl w:val="0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MINISTÉRIO DA EDUCAÇÃO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SECRETARIA DE EDUCAÇÃO PROFISSIONAL E TECNOLÓGICA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16"/>
          <w:szCs w:val="16"/>
        </w:rPr>
      </w:pPr>
      <w:r w:rsidRPr="008041B3">
        <w:rPr>
          <w:rFonts w:eastAsia="Calibri-Bold"/>
          <w:b/>
          <w:bCs/>
          <w:sz w:val="16"/>
          <w:szCs w:val="16"/>
        </w:rPr>
        <w:t>INSTITUTO FEDERAL DE EDUCAÇÃO, CIÊNCIA E TECNOLOGIA DE MINAS GERAIS</w:t>
      </w:r>
    </w:p>
    <w:p w:rsidR="00E3220F" w:rsidRDefault="00E3220F" w:rsidP="00E3220F">
      <w:pPr>
        <w:autoSpaceDE w:val="0"/>
        <w:jc w:val="center"/>
      </w:pPr>
      <w:r w:rsidRPr="008041B3">
        <w:rPr>
          <w:rFonts w:eastAsia="Calibri-BoldItalic"/>
          <w:b/>
          <w:bCs/>
          <w:i/>
          <w:iCs/>
          <w:sz w:val="16"/>
          <w:szCs w:val="16"/>
        </w:rPr>
        <w:t xml:space="preserve">CAMPUS </w:t>
      </w:r>
      <w:r>
        <w:rPr>
          <w:rFonts w:eastAsia="Calibri-Bold"/>
          <w:b/>
          <w:bCs/>
          <w:sz w:val="16"/>
          <w:szCs w:val="16"/>
        </w:rPr>
        <w:t>AVANÇADO ARCOS</w:t>
      </w:r>
    </w:p>
    <w:p w:rsidR="00E3220F" w:rsidRDefault="00E3220F" w:rsidP="00E3220F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COORDENAÇÃO DO CURSO BACHARELADO EM ENGENHARIA MECÂNICA</w:t>
      </w:r>
    </w:p>
    <w:p w:rsidR="00E3220F" w:rsidRPr="00F25FE5" w:rsidRDefault="00E3220F" w:rsidP="00E3220F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  <w:r>
        <w:rPr>
          <w:color w:val="000000"/>
          <w:sz w:val="15"/>
          <w:szCs w:val="15"/>
        </w:rPr>
        <w:t xml:space="preserve">Avenida Juscelino Kubitschek, 485, Bairro Brasília, 35588-000 </w:t>
      </w:r>
      <w:proofErr w:type="spellStart"/>
      <w:r>
        <w:rPr>
          <w:color w:val="000000"/>
          <w:sz w:val="15"/>
          <w:szCs w:val="15"/>
        </w:rPr>
        <w:t>Arcos-MG</w:t>
      </w:r>
      <w:proofErr w:type="spellEnd"/>
    </w:p>
    <w:p w:rsidR="005B37EE" w:rsidRDefault="005B37EE" w:rsidP="005B37E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4479"/>
        <w:gridCol w:w="1616"/>
      </w:tblGrid>
      <w:tr w:rsidR="00C4107C" w:rsidTr="00A638B4">
        <w:tc>
          <w:tcPr>
            <w:tcW w:w="9067" w:type="dxa"/>
            <w:gridSpan w:val="3"/>
            <w:shd w:val="clear" w:color="auto" w:fill="F2F2F2"/>
          </w:tcPr>
          <w:p w:rsidR="00C4107C" w:rsidRDefault="00C4107C" w:rsidP="00CF0B60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</w:rPr>
            </w:pPr>
          </w:p>
          <w:p w:rsidR="00C4107C" w:rsidRPr="005715B4" w:rsidRDefault="00C4107C" w:rsidP="00CF0B60">
            <w:pPr>
              <w:pStyle w:val="NormalWeb"/>
              <w:spacing w:before="0" w:after="0"/>
              <w:jc w:val="center"/>
            </w:pPr>
            <w:r w:rsidRPr="003F750D">
              <w:rPr>
                <w:b/>
                <w:bCs/>
                <w:color w:val="000000"/>
              </w:rPr>
              <w:t xml:space="preserve">Formulário 2: </w:t>
            </w:r>
          </w:p>
          <w:p w:rsidR="00C4107C" w:rsidRPr="003F750D" w:rsidRDefault="00C4107C" w:rsidP="00CF0B60">
            <w:pPr>
              <w:pStyle w:val="NormalWeb"/>
              <w:spacing w:before="0" w:after="0" w:line="0" w:lineRule="atLeast"/>
              <w:jc w:val="center"/>
              <w:rPr>
                <w:b/>
                <w:bCs/>
                <w:color w:val="000000"/>
              </w:rPr>
            </w:pPr>
            <w:proofErr w:type="spellStart"/>
            <w:r w:rsidRPr="003F750D">
              <w:rPr>
                <w:b/>
                <w:bCs/>
                <w:color w:val="000000"/>
              </w:rPr>
              <w:t>Barema</w:t>
            </w:r>
            <w:proofErr w:type="spellEnd"/>
            <w:r w:rsidRPr="003F750D">
              <w:rPr>
                <w:b/>
                <w:bCs/>
                <w:color w:val="000000"/>
              </w:rPr>
              <w:t xml:space="preserve"> de Contabilização de </w:t>
            </w:r>
            <w:r>
              <w:rPr>
                <w:b/>
                <w:bCs/>
                <w:color w:val="000000"/>
              </w:rPr>
              <w:t>c</w:t>
            </w:r>
            <w:r w:rsidRPr="003F750D">
              <w:rPr>
                <w:b/>
                <w:bCs/>
                <w:color w:val="000000"/>
              </w:rPr>
              <w:t xml:space="preserve">argas </w:t>
            </w:r>
            <w:r>
              <w:rPr>
                <w:b/>
                <w:bCs/>
                <w:color w:val="000000"/>
              </w:rPr>
              <w:t>h</w:t>
            </w:r>
            <w:r w:rsidRPr="003F750D">
              <w:rPr>
                <w:b/>
                <w:bCs/>
                <w:color w:val="000000"/>
              </w:rPr>
              <w:t>orárias</w:t>
            </w:r>
          </w:p>
          <w:p w:rsidR="00C4107C" w:rsidRDefault="00C4107C" w:rsidP="00CF0B60">
            <w:pPr>
              <w:jc w:val="center"/>
              <w:rPr>
                <w:b/>
                <w:bCs/>
                <w:color w:val="000000"/>
              </w:rPr>
            </w:pPr>
            <w:r w:rsidRPr="003F750D">
              <w:rPr>
                <w:b/>
                <w:bCs/>
                <w:color w:val="000000"/>
              </w:rPr>
              <w:t>relativas às Atividades Complementares</w:t>
            </w:r>
          </w:p>
          <w:p w:rsidR="00C4107C" w:rsidRDefault="00C4107C" w:rsidP="00CF0B60">
            <w:pPr>
              <w:jc w:val="center"/>
            </w:pPr>
          </w:p>
        </w:tc>
      </w:tr>
      <w:tr w:rsidR="00C4107C" w:rsidTr="00C4107C">
        <w:tc>
          <w:tcPr>
            <w:tcW w:w="9067" w:type="dxa"/>
            <w:gridSpan w:val="3"/>
          </w:tcPr>
          <w:p w:rsidR="00C4107C" w:rsidRDefault="00C4107C" w:rsidP="00CF0B60">
            <w:pPr>
              <w:jc w:val="center"/>
              <w:rPr>
                <w:bCs/>
                <w:color w:val="000000"/>
              </w:rPr>
            </w:pPr>
          </w:p>
          <w:p w:rsidR="00C4107C" w:rsidRPr="003F750D" w:rsidRDefault="00C4107C" w:rsidP="00CF0B60">
            <w:pPr>
              <w:jc w:val="center"/>
              <w:rPr>
                <w:bCs/>
                <w:color w:val="000000"/>
              </w:rPr>
            </w:pPr>
            <w:r w:rsidRPr="003F750D">
              <w:rPr>
                <w:bCs/>
                <w:color w:val="000000"/>
              </w:rPr>
              <w:t>Nome: _____________________________________            Matrícula: _______________</w:t>
            </w:r>
          </w:p>
          <w:p w:rsidR="00C4107C" w:rsidRDefault="00C4107C" w:rsidP="00CF0B60">
            <w:pPr>
              <w:jc w:val="center"/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Atividades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Carga horária máxima a ser computada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Default="00640903" w:rsidP="00C4107C">
            <w:pPr>
              <w:pStyle w:val="NormalWeb"/>
              <w:spacing w:before="0" w:after="0" w:line="0" w:lineRule="atLeas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Pontuação requerida</w:t>
            </w: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>Participação em Projeto de Iniciação Científica (Bolsista ou Voluntário)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>
              <w:rPr>
                <w:color w:val="000000"/>
                <w:sz w:val="20"/>
              </w:rPr>
              <w:t xml:space="preserve"> no caso de pesquisa sem fomento externo e no máximo 100 (cem) horas no caso de pesquisa com recursos de agência de fomento externo, mediante apresentação de documento oficial do Setor de Pesquisa do Campus Avançado Arcos.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Participação em Projeto de </w:t>
            </w:r>
            <w:r>
              <w:rPr>
                <w:color w:val="000000"/>
                <w:sz w:val="20"/>
              </w:rPr>
              <w:t>Extensão</w:t>
            </w:r>
            <w:r w:rsidRPr="00DE4C5B">
              <w:rPr>
                <w:color w:val="000000"/>
                <w:sz w:val="20"/>
              </w:rPr>
              <w:t xml:space="preserve"> (Bolsista ou Voluntário)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>
              <w:rPr>
                <w:color w:val="000000"/>
                <w:sz w:val="20"/>
              </w:rPr>
              <w:t xml:space="preserve"> no caso de extensão sem fomento externo e no máximo 100 (cem) horas no caso de extensão com recursos de agência de fomento externo, mediante apresentação de documento oficial do Setor de Extensão do Campus Avançado Arcos.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Participação em Projeto de </w:t>
            </w:r>
            <w:r>
              <w:rPr>
                <w:color w:val="000000"/>
                <w:sz w:val="20"/>
              </w:rPr>
              <w:t>Ensino</w:t>
            </w:r>
            <w:r w:rsidRPr="00DE4C5B">
              <w:rPr>
                <w:color w:val="000000"/>
                <w:sz w:val="20"/>
              </w:rPr>
              <w:t xml:space="preserve"> (Bolsista ou Voluntário)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>
              <w:rPr>
                <w:color w:val="000000"/>
                <w:sz w:val="20"/>
              </w:rPr>
              <w:t>, mediante apresentação de documento oficial da Diretoria de Ensino do Campus Avançado Arcos.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Exercer a função de monitor ou tutor, bolsista atividade ou função correlata (</w:t>
            </w:r>
            <w:r w:rsidRPr="00DE4C5B">
              <w:rPr>
                <w:color w:val="000000"/>
                <w:sz w:val="20"/>
              </w:rPr>
              <w:t>Bolsista ou Voluntário)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</w:t>
            </w:r>
            <w:r w:rsidRPr="00DE4C5B">
              <w:rPr>
                <w:color w:val="000000"/>
                <w:sz w:val="20"/>
              </w:rPr>
              <w:t xml:space="preserve"> por semestre</w:t>
            </w:r>
            <w:r>
              <w:rPr>
                <w:color w:val="000000"/>
                <w:sz w:val="20"/>
              </w:rPr>
              <w:t>, independentemente da carga horária da disciplina/atividade, mediante apresentação de documento oficial da Diretoria de Ensino ou outro setor do Campus Avançado Arcos.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Publicação de artigos em periódicos científicos constantes no sistema </w:t>
            </w:r>
            <w:proofErr w:type="spellStart"/>
            <w:r>
              <w:rPr>
                <w:color w:val="000000"/>
                <w:sz w:val="20"/>
              </w:rPr>
              <w:t>Qualis</w:t>
            </w:r>
            <w:proofErr w:type="spellEnd"/>
            <w:r>
              <w:rPr>
                <w:color w:val="000000"/>
                <w:sz w:val="20"/>
              </w:rPr>
              <w:t>/CAPES (qualquer estrato)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200 (duzentas)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por publicação em periódico qualificado como A1 ou A2, mediante comprovação.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Pr="00DE4C5B" w:rsidRDefault="00640903" w:rsidP="00130F40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125 (</w:t>
            </w:r>
            <w:r w:rsidR="00130F40">
              <w:rPr>
                <w:color w:val="000000"/>
                <w:sz w:val="20"/>
              </w:rPr>
              <w:t>cento e vinte e cinco</w:t>
            </w:r>
            <w:r>
              <w:rPr>
                <w:color w:val="000000"/>
                <w:sz w:val="20"/>
              </w:rPr>
              <w:t>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publicação em periódico qualificado como A3 ou A4, mediante comprovação.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Pr="00DE4C5B" w:rsidRDefault="00640903" w:rsidP="00130F40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100 (</w:t>
            </w:r>
            <w:r w:rsidR="00130F40">
              <w:rPr>
                <w:color w:val="000000"/>
                <w:sz w:val="20"/>
              </w:rPr>
              <w:t>cem</w:t>
            </w:r>
            <w:r>
              <w:rPr>
                <w:color w:val="000000"/>
                <w:sz w:val="20"/>
              </w:rPr>
              <w:t>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por publicação em periódico qualificado como B1, mediante comprovação.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publicação em periódico qualificado como B2, mediante comprovação.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por publicação em periódico qualificado como B3 ou B4, mediante comprovação.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457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Participa</w:t>
            </w:r>
            <w:r w:rsidRPr="00DE4C5B">
              <w:rPr>
                <w:color w:val="000000"/>
                <w:sz w:val="20"/>
              </w:rPr>
              <w:t xml:space="preserve">ção </w:t>
            </w:r>
            <w:r>
              <w:rPr>
                <w:color w:val="000000"/>
                <w:sz w:val="20"/>
              </w:rPr>
              <w:t>em eventos ci</w:t>
            </w:r>
            <w:r w:rsidRPr="00DE4C5B">
              <w:rPr>
                <w:color w:val="000000"/>
                <w:sz w:val="20"/>
              </w:rPr>
              <w:t>entíficos</w:t>
            </w:r>
            <w:r>
              <w:rPr>
                <w:color w:val="000000"/>
                <w:sz w:val="20"/>
              </w:rPr>
              <w:t xml:space="preserve"> nacionais ou internacionais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100 (cem)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oralmente em eventos científicos internacionais e no máximo 75 (setenta e cinco) horas 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oralmente em eventos científicos nacionais, mediante comprovação.</w:t>
            </w:r>
            <w:r w:rsidRPr="00DE4C5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75 (setenta e cinco)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na forma de pôster em eventos científicos internacionais e no máximo 50 (cinquenta) horas 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na forma de pôster em eventos científicos nacionais, mediante comprovação.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2</w:t>
            </w:r>
            <w:r w:rsidRPr="00296C14">
              <w:rPr>
                <w:color w:val="000000"/>
                <w:sz w:val="20"/>
              </w:rPr>
              <w:t>5 (</w:t>
            </w:r>
            <w:r>
              <w:rPr>
                <w:color w:val="000000"/>
                <w:sz w:val="20"/>
              </w:rPr>
              <w:t xml:space="preserve">vinte </w:t>
            </w:r>
            <w:r w:rsidRPr="00296C14">
              <w:rPr>
                <w:color w:val="000000"/>
                <w:sz w:val="20"/>
              </w:rPr>
              <w:t xml:space="preserve">e cinco) horas por </w:t>
            </w:r>
            <w:r>
              <w:rPr>
                <w:color w:val="000000"/>
                <w:sz w:val="20"/>
              </w:rPr>
              <w:t>participação no evento, sem apresentação de trabalho,</w:t>
            </w:r>
            <w:r w:rsidRPr="00296C14">
              <w:rPr>
                <w:color w:val="000000"/>
                <w:sz w:val="20"/>
              </w:rPr>
              <w:t xml:space="preserve"> mediante comprovação.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/>
        </w:trPr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Participa</w:t>
            </w:r>
            <w:r w:rsidRPr="00DE4C5B">
              <w:rPr>
                <w:color w:val="000000"/>
                <w:sz w:val="20"/>
              </w:rPr>
              <w:t xml:space="preserve">ção </w:t>
            </w:r>
            <w:r>
              <w:rPr>
                <w:color w:val="000000"/>
                <w:sz w:val="20"/>
              </w:rPr>
              <w:t>em eventos ci</w:t>
            </w:r>
            <w:r w:rsidRPr="00DE4C5B">
              <w:rPr>
                <w:color w:val="000000"/>
                <w:sz w:val="20"/>
              </w:rPr>
              <w:t>entíficos</w:t>
            </w:r>
            <w:r>
              <w:rPr>
                <w:color w:val="000000"/>
                <w:sz w:val="20"/>
              </w:rPr>
              <w:t xml:space="preserve"> locais ou regionais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por </w:t>
            </w:r>
            <w:r w:rsidRPr="00DE4C5B">
              <w:rPr>
                <w:color w:val="000000"/>
                <w:sz w:val="20"/>
              </w:rPr>
              <w:t>trabalho apresentado</w:t>
            </w:r>
            <w:r>
              <w:rPr>
                <w:color w:val="000000"/>
                <w:sz w:val="20"/>
              </w:rPr>
              <w:t xml:space="preserve"> oralmente, mediante comprovação.</w:t>
            </w:r>
            <w:r w:rsidRPr="00DE4C5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25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vinte e cinco</w:t>
            </w:r>
            <w:r w:rsidRPr="00296C14">
              <w:rPr>
                <w:color w:val="000000"/>
                <w:sz w:val="20"/>
              </w:rPr>
              <w:t xml:space="preserve">) horas por trabalho apresentado </w:t>
            </w:r>
            <w:r>
              <w:rPr>
                <w:color w:val="000000"/>
                <w:sz w:val="20"/>
              </w:rPr>
              <w:t>na forma de pôster</w:t>
            </w:r>
            <w:r w:rsidRPr="00296C14">
              <w:rPr>
                <w:color w:val="000000"/>
                <w:sz w:val="20"/>
              </w:rPr>
              <w:t xml:space="preserve">, mediante comprovação.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/>
        </w:trPr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C4107C"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15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quinze</w:t>
            </w:r>
            <w:r w:rsidRPr="00296C14">
              <w:rPr>
                <w:color w:val="000000"/>
                <w:sz w:val="20"/>
              </w:rPr>
              <w:t xml:space="preserve">) horas por </w:t>
            </w:r>
            <w:r>
              <w:rPr>
                <w:color w:val="000000"/>
                <w:sz w:val="20"/>
              </w:rPr>
              <w:t>participação no evento, sem apresentação de trabalho,</w:t>
            </w:r>
            <w:r w:rsidRPr="00296C14">
              <w:rPr>
                <w:color w:val="000000"/>
                <w:sz w:val="20"/>
              </w:rPr>
              <w:t xml:space="preserve"> mediante comprovação.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Participação como m</w:t>
            </w:r>
            <w:r w:rsidRPr="00DE4C5B">
              <w:rPr>
                <w:color w:val="000000"/>
                <w:sz w:val="20"/>
              </w:rPr>
              <w:t>embro de Empresa Júnior</w:t>
            </w:r>
            <w:r>
              <w:rPr>
                <w:color w:val="000000"/>
                <w:sz w:val="20"/>
              </w:rPr>
              <w:t xml:space="preserve"> ou incubadoras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cinquenta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 xml:space="preserve">por semestre, independentemente da carga horária desempenhada na função dentro da empresa júnior ou incubadora, </w:t>
            </w:r>
            <w:r w:rsidRPr="00296C14">
              <w:rPr>
                <w:color w:val="000000"/>
                <w:sz w:val="20"/>
              </w:rPr>
              <w:t>mediante comprovação.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Participação em conselhos, comissões e afins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296C14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40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quarenta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>por semestre em comissões duradouras e na qual o aluno tenha papel de representação discente. Para comissões de curta duração, a coordenação do curso analisará o possível aproveitamento e a respectiva carga horária flexibilizada.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Participação em atividades artísticas e culturais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296C14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40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quarenta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>por semestre. Para participações de curta duração, a coordenação do curso analisará o possível aproveitamento e a respectiva carga horária flexibilizada.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Participação em cursos de formação inicial, continuada ou aperfeiçoamento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296C14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70%</w:t>
            </w:r>
            <w:r w:rsidRPr="00296C1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das carga horária total dos cursos realizados, limitado a 100 (cem) horas.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587BFA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  <w:highlight w:val="yellow"/>
              </w:rPr>
            </w:pPr>
            <w:r w:rsidRPr="009641CA">
              <w:rPr>
                <w:color w:val="000000"/>
                <w:sz w:val="20"/>
              </w:rPr>
              <w:t>Participação em palestras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296C14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Caberá à coordenação do curso a aprovação e determinação da carga horária a ser computada para essas atividades.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587BFA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  <w:highlight w:val="yellow"/>
              </w:rPr>
            </w:pPr>
            <w:r w:rsidRPr="009641CA">
              <w:rPr>
                <w:color w:val="000000"/>
                <w:sz w:val="20"/>
              </w:rPr>
              <w:t>Organização de Eventos Sociais e Culturais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50 (cinquenta) horas, mediante apresentação de documento oficial do setor ao qual o evento está vinculado.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587BFA" w:rsidRDefault="00640903" w:rsidP="004574BD">
            <w:pPr>
              <w:pStyle w:val="NormalWeb"/>
              <w:spacing w:before="0" w:after="0" w:line="0" w:lineRule="atLeast"/>
              <w:rPr>
                <w:sz w:val="20"/>
                <w:highlight w:val="yellow"/>
              </w:rPr>
            </w:pPr>
            <w:r w:rsidRPr="009641CA">
              <w:rPr>
                <w:color w:val="000000"/>
                <w:sz w:val="20"/>
              </w:rPr>
              <w:t xml:space="preserve">Estágio </w:t>
            </w:r>
            <w:r>
              <w:rPr>
                <w:color w:val="000000"/>
                <w:sz w:val="20"/>
              </w:rPr>
              <w:t>não obrigatório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296C14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100</w:t>
            </w:r>
            <w:r w:rsidRPr="00296C14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cem</w:t>
            </w:r>
            <w:r w:rsidRPr="00296C14">
              <w:rPr>
                <w:color w:val="000000"/>
                <w:sz w:val="20"/>
              </w:rPr>
              <w:t xml:space="preserve">) horas </w:t>
            </w:r>
            <w:r>
              <w:rPr>
                <w:color w:val="000000"/>
                <w:sz w:val="20"/>
              </w:rPr>
              <w:t xml:space="preserve">por semestre, </w:t>
            </w:r>
            <w:r w:rsidRPr="00296C14">
              <w:rPr>
                <w:color w:val="000000"/>
                <w:sz w:val="20"/>
              </w:rPr>
              <w:t>mediante comprovação.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296C14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587BFA" w:rsidRDefault="00640903" w:rsidP="004574BD">
            <w:pPr>
              <w:pStyle w:val="NormalWeb"/>
              <w:spacing w:before="0" w:after="0" w:line="0" w:lineRule="atLeast"/>
              <w:rPr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Atividades realizadas em i</w:t>
            </w:r>
            <w:r w:rsidRPr="009641CA">
              <w:rPr>
                <w:color w:val="000000"/>
                <w:sz w:val="20"/>
              </w:rPr>
              <w:t>ntercâmbio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 xml:space="preserve">A carga horária e a validade da atividade de intercâmbio deverão ser avaliadas e deliberadas </w:t>
            </w:r>
            <w:r>
              <w:rPr>
                <w:color w:val="000000"/>
                <w:sz w:val="20"/>
              </w:rPr>
              <w:t xml:space="preserve">de maneira específica </w:t>
            </w:r>
            <w:r w:rsidRPr="00DE4C5B">
              <w:rPr>
                <w:color w:val="000000"/>
                <w:sz w:val="20"/>
              </w:rPr>
              <w:t>pelo Colegiado</w:t>
            </w:r>
            <w:r>
              <w:rPr>
                <w:color w:val="000000"/>
                <w:sz w:val="20"/>
              </w:rPr>
              <w:t xml:space="preserve"> do Curso.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587BFA" w:rsidRDefault="00640903" w:rsidP="004574BD">
            <w:pPr>
              <w:pStyle w:val="NormalWeb"/>
              <w:spacing w:before="0" w:after="0" w:line="0" w:lineRule="atLeast"/>
              <w:rPr>
                <w:sz w:val="20"/>
                <w:highlight w:val="yellow"/>
              </w:rPr>
            </w:pPr>
            <w:r w:rsidRPr="001D291C">
              <w:rPr>
                <w:color w:val="000000"/>
                <w:sz w:val="20"/>
              </w:rPr>
              <w:t xml:space="preserve">Trabalho com vínculo empregatício na área do curso 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0519F6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 w:rsidRPr="000519F6">
              <w:rPr>
                <w:color w:val="000000"/>
                <w:sz w:val="20"/>
              </w:rPr>
              <w:t xml:space="preserve">O aluno poderá solicitar a integralização de no máximo </w:t>
            </w:r>
            <w:r>
              <w:rPr>
                <w:color w:val="000000"/>
                <w:sz w:val="20"/>
              </w:rPr>
              <w:t>100</w:t>
            </w:r>
            <w:r w:rsidRPr="000519F6">
              <w:rPr>
                <w:color w:val="000000"/>
                <w:sz w:val="20"/>
              </w:rPr>
              <w:t xml:space="preserve"> horas por semes</w:t>
            </w:r>
            <w:r>
              <w:rPr>
                <w:color w:val="000000"/>
                <w:sz w:val="20"/>
              </w:rPr>
              <w:t>tre</w:t>
            </w:r>
            <w:r w:rsidRPr="000519F6">
              <w:rPr>
                <w:color w:val="000000"/>
                <w:sz w:val="20"/>
              </w:rPr>
              <w:t>. Para efeitos de integralização, o aluno deverá seguir a diretriz:</w:t>
            </w:r>
          </w:p>
          <w:p w:rsidR="00640903" w:rsidRPr="000519F6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0519F6">
              <w:rPr>
                <w:color w:val="000000"/>
                <w:sz w:val="20"/>
              </w:rPr>
              <w:t xml:space="preserve"> horas semanais de trabalho (semestre) equivalem </w:t>
            </w:r>
            <w:r>
              <w:rPr>
                <w:color w:val="000000"/>
                <w:sz w:val="20"/>
              </w:rPr>
              <w:t>50 horas</w:t>
            </w:r>
            <w:r w:rsidRPr="000519F6">
              <w:rPr>
                <w:color w:val="000000"/>
                <w:sz w:val="20"/>
              </w:rPr>
              <w:t>;</w:t>
            </w:r>
          </w:p>
          <w:p w:rsidR="00640903" w:rsidRPr="000519F6" w:rsidRDefault="00640903" w:rsidP="004574BD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Pr="000519F6">
              <w:rPr>
                <w:color w:val="000000"/>
                <w:sz w:val="20"/>
              </w:rPr>
              <w:t xml:space="preserve"> horas semanais de trabalho (semestre) equivalem a </w:t>
            </w:r>
            <w:r>
              <w:rPr>
                <w:color w:val="000000"/>
                <w:sz w:val="20"/>
              </w:rPr>
              <w:t>75</w:t>
            </w:r>
            <w:r w:rsidRPr="000519F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horas</w:t>
            </w:r>
            <w:r w:rsidRPr="000519F6">
              <w:rPr>
                <w:color w:val="000000"/>
                <w:sz w:val="20"/>
              </w:rPr>
              <w:t>;</w:t>
            </w:r>
          </w:p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Pr="000519F6">
              <w:rPr>
                <w:color w:val="000000"/>
                <w:sz w:val="20"/>
              </w:rPr>
              <w:t xml:space="preserve"> horas semanais de trabalho (semestre) equivalem a </w:t>
            </w:r>
            <w:r>
              <w:rPr>
                <w:color w:val="000000"/>
                <w:sz w:val="20"/>
              </w:rPr>
              <w:t>100 horas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0519F6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640903" w:rsidRPr="00DE4C5B" w:rsidTr="00C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355B3C">
              <w:rPr>
                <w:color w:val="000000"/>
                <w:sz w:val="20"/>
              </w:rPr>
              <w:t>Disciplinas Eletivas ou optativas extras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0903" w:rsidRPr="00DE4C5B" w:rsidRDefault="00640903" w:rsidP="004574BD">
            <w:pPr>
              <w:pStyle w:val="NormalWeb"/>
              <w:spacing w:before="0" w:after="0" w:line="0" w:lineRule="atLeast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>O aluno pode</w:t>
            </w:r>
            <w:r>
              <w:rPr>
                <w:color w:val="000000"/>
                <w:sz w:val="20"/>
              </w:rPr>
              <w:t>rá</w:t>
            </w:r>
            <w:r w:rsidRPr="00DE4C5B">
              <w:rPr>
                <w:color w:val="000000"/>
                <w:sz w:val="20"/>
              </w:rPr>
              <w:t xml:space="preserve"> solicitar a integralização de no máximo </w:t>
            </w:r>
            <w:r>
              <w:rPr>
                <w:color w:val="000000"/>
                <w:sz w:val="20"/>
              </w:rPr>
              <w:t>60</w:t>
            </w:r>
            <w:r w:rsidRPr="00DE4C5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horas cumpridas em disciplinas </w:t>
            </w:r>
            <w:r w:rsidRPr="0083470F">
              <w:rPr>
                <w:color w:val="000000"/>
                <w:sz w:val="20"/>
              </w:rPr>
              <w:t xml:space="preserve">optativas ou eletivas que representem carga horária extra àquela prevista no projeto </w:t>
            </w:r>
            <w:r>
              <w:rPr>
                <w:color w:val="000000"/>
                <w:sz w:val="20"/>
              </w:rPr>
              <w:t xml:space="preserve">pedagógico </w:t>
            </w:r>
            <w:r w:rsidRPr="0083470F">
              <w:rPr>
                <w:color w:val="000000"/>
                <w:sz w:val="20"/>
              </w:rPr>
              <w:t>do curso.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03" w:rsidRPr="00DE4C5B" w:rsidRDefault="00640903" w:rsidP="00C4107C">
            <w:pPr>
              <w:pStyle w:val="NormalWeb"/>
              <w:spacing w:before="0" w:after="0" w:line="0" w:lineRule="atLeast"/>
              <w:rPr>
                <w:color w:val="000000"/>
                <w:sz w:val="20"/>
              </w:rPr>
            </w:pPr>
          </w:p>
        </w:tc>
      </w:tr>
      <w:tr w:rsidR="005B37EE" w:rsidTr="00A638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1260"/>
        </w:trPr>
        <w:tc>
          <w:tcPr>
            <w:tcW w:w="9067" w:type="dxa"/>
            <w:gridSpan w:val="3"/>
            <w:shd w:val="clear" w:color="auto" w:fill="F2F2F2"/>
          </w:tcPr>
          <w:p w:rsidR="00C4107C" w:rsidRDefault="00C4107C" w:rsidP="00CF0B60">
            <w:pPr>
              <w:pStyle w:val="NormalWeb"/>
              <w:spacing w:before="0" w:after="0"/>
              <w:jc w:val="center"/>
              <w:rPr>
                <w:b/>
                <w:color w:val="000000"/>
                <w:sz w:val="20"/>
              </w:rPr>
            </w:pPr>
          </w:p>
          <w:p w:rsidR="005B37EE" w:rsidRDefault="005B37EE" w:rsidP="00CF0B60">
            <w:pPr>
              <w:pStyle w:val="NormalWeb"/>
              <w:spacing w:before="0" w:after="0"/>
              <w:jc w:val="center"/>
              <w:rPr>
                <w:b/>
                <w:color w:val="000000"/>
                <w:sz w:val="20"/>
              </w:rPr>
            </w:pPr>
            <w:r w:rsidRPr="00E965BE">
              <w:rPr>
                <w:b/>
                <w:color w:val="000000"/>
                <w:sz w:val="20"/>
              </w:rPr>
              <w:t>Total de Carga Horária</w:t>
            </w:r>
            <w:r w:rsidR="00C4107C">
              <w:rPr>
                <w:b/>
                <w:color w:val="000000"/>
                <w:sz w:val="20"/>
              </w:rPr>
              <w:t xml:space="preserve"> apresentada (com comprovação documental)</w:t>
            </w:r>
            <w:r w:rsidRPr="00E965BE">
              <w:rPr>
                <w:b/>
                <w:color w:val="000000"/>
                <w:sz w:val="20"/>
              </w:rPr>
              <w:t>:</w:t>
            </w:r>
          </w:p>
          <w:p w:rsidR="00C4107C" w:rsidRPr="00E965BE" w:rsidRDefault="00C4107C" w:rsidP="00CF0B60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</w:p>
          <w:p w:rsidR="005B37EE" w:rsidRPr="00DE4C5B" w:rsidRDefault="005B37EE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DE4C5B">
              <w:rPr>
                <w:color w:val="000000"/>
                <w:sz w:val="20"/>
              </w:rPr>
              <w:t>Total:</w:t>
            </w:r>
            <w:r w:rsidR="00C4107C">
              <w:rPr>
                <w:color w:val="000000"/>
                <w:sz w:val="20"/>
              </w:rPr>
              <w:t xml:space="preserve"> </w:t>
            </w:r>
            <w:r w:rsidRPr="00DE4C5B">
              <w:rPr>
                <w:color w:val="000000"/>
                <w:sz w:val="20"/>
              </w:rPr>
              <w:t>__________</w:t>
            </w:r>
            <w:r w:rsidR="00C4107C">
              <w:rPr>
                <w:color w:val="000000"/>
                <w:sz w:val="20"/>
              </w:rPr>
              <w:t xml:space="preserve"> (</w:t>
            </w:r>
            <w:r w:rsidRPr="00DE4C5B">
              <w:rPr>
                <w:color w:val="000000"/>
                <w:sz w:val="20"/>
              </w:rPr>
              <w:t>_____________________________</w:t>
            </w:r>
            <w:r w:rsidR="00C4107C">
              <w:rPr>
                <w:color w:val="000000"/>
                <w:sz w:val="20"/>
              </w:rPr>
              <w:t>____________________________________________) horas, devidamente comprovadas.</w:t>
            </w:r>
          </w:p>
          <w:p w:rsidR="005B37EE" w:rsidRDefault="005B37EE" w:rsidP="00CF0B60">
            <w:pPr>
              <w:rPr>
                <w:sz w:val="20"/>
                <w:szCs w:val="20"/>
              </w:rPr>
            </w:pPr>
          </w:p>
          <w:p w:rsidR="00C4107C" w:rsidRDefault="00C4107C" w:rsidP="00CF0B60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</w:p>
          <w:p w:rsidR="005B37EE" w:rsidRPr="00DE4C5B" w:rsidRDefault="00C4107C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Arcos-MG</w:t>
            </w:r>
            <w:proofErr w:type="spellEnd"/>
            <w:r w:rsidR="005B37EE" w:rsidRPr="00DE4C5B">
              <w:rPr>
                <w:color w:val="000000"/>
                <w:sz w:val="20"/>
              </w:rPr>
              <w:t xml:space="preserve">, </w:t>
            </w:r>
            <w:r w:rsidR="005B37EE">
              <w:rPr>
                <w:color w:val="000000"/>
                <w:sz w:val="20"/>
              </w:rPr>
              <w:t>________</w:t>
            </w:r>
            <w:r w:rsidR="005B37EE" w:rsidRPr="00DE4C5B">
              <w:rPr>
                <w:color w:val="000000"/>
                <w:sz w:val="20"/>
              </w:rPr>
              <w:t xml:space="preserve"> de </w:t>
            </w:r>
            <w:r w:rsidR="005B37EE">
              <w:rPr>
                <w:color w:val="000000"/>
                <w:sz w:val="20"/>
              </w:rPr>
              <w:t>________________________</w:t>
            </w:r>
            <w:r w:rsidR="005B37EE" w:rsidRPr="00DE4C5B">
              <w:rPr>
                <w:color w:val="000000"/>
                <w:sz w:val="20"/>
              </w:rPr>
              <w:t xml:space="preserve"> de</w:t>
            </w:r>
            <w:r w:rsidR="005B37EE">
              <w:rPr>
                <w:color w:val="000000"/>
                <w:sz w:val="20"/>
              </w:rPr>
              <w:t xml:space="preserve"> ____________</w:t>
            </w:r>
          </w:p>
          <w:p w:rsidR="005B37EE" w:rsidRDefault="005B37EE" w:rsidP="00CF0B60">
            <w:pPr>
              <w:rPr>
                <w:sz w:val="20"/>
                <w:szCs w:val="20"/>
              </w:rPr>
            </w:pPr>
          </w:p>
          <w:p w:rsidR="005B37EE" w:rsidRDefault="005B37EE" w:rsidP="00CF0B60">
            <w:pPr>
              <w:rPr>
                <w:sz w:val="20"/>
                <w:szCs w:val="20"/>
              </w:rPr>
            </w:pPr>
          </w:p>
          <w:p w:rsidR="005B37EE" w:rsidRPr="00DE4C5B" w:rsidRDefault="005B37EE" w:rsidP="00CF0B60">
            <w:pPr>
              <w:rPr>
                <w:sz w:val="20"/>
                <w:szCs w:val="20"/>
              </w:rPr>
            </w:pPr>
          </w:p>
          <w:p w:rsidR="005B37EE" w:rsidRDefault="005B37EE" w:rsidP="00CF0B60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  <w:r w:rsidRPr="00DE4C5B">
              <w:rPr>
                <w:color w:val="000000"/>
                <w:sz w:val="20"/>
              </w:rPr>
              <w:t>________________________________________</w:t>
            </w:r>
          </w:p>
          <w:p w:rsidR="00C4107C" w:rsidRPr="00DE4C5B" w:rsidRDefault="00C4107C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</w:p>
          <w:p w:rsidR="005B37EE" w:rsidRDefault="005B37EE" w:rsidP="00CF0B60">
            <w:pPr>
              <w:jc w:val="center"/>
              <w:rPr>
                <w:color w:val="000000"/>
                <w:sz w:val="20"/>
                <w:szCs w:val="20"/>
              </w:rPr>
            </w:pPr>
            <w:r w:rsidRPr="00DE4C5B">
              <w:rPr>
                <w:color w:val="000000"/>
                <w:sz w:val="20"/>
                <w:szCs w:val="20"/>
              </w:rPr>
              <w:t>Assinatura d</w:t>
            </w:r>
            <w:r w:rsidR="00C4107C">
              <w:rPr>
                <w:color w:val="000000"/>
                <w:sz w:val="20"/>
                <w:szCs w:val="20"/>
              </w:rPr>
              <w:t>a/o</w:t>
            </w:r>
            <w:r w:rsidRPr="00DE4C5B">
              <w:rPr>
                <w:color w:val="000000"/>
                <w:sz w:val="20"/>
                <w:szCs w:val="20"/>
              </w:rPr>
              <w:t xml:space="preserve"> Alun</w:t>
            </w:r>
            <w:r w:rsidR="00C4107C">
              <w:rPr>
                <w:color w:val="000000"/>
                <w:sz w:val="20"/>
                <w:szCs w:val="20"/>
              </w:rPr>
              <w:t>a/o</w:t>
            </w:r>
          </w:p>
          <w:p w:rsidR="00C4107C" w:rsidRDefault="00C4107C" w:rsidP="00CF0B60">
            <w:pPr>
              <w:jc w:val="center"/>
            </w:pPr>
          </w:p>
        </w:tc>
      </w:tr>
    </w:tbl>
    <w:p w:rsidR="005B37EE" w:rsidRDefault="005B37EE" w:rsidP="005B37EE">
      <w:pPr>
        <w:jc w:val="center"/>
      </w:pPr>
    </w:p>
    <w:p w:rsidR="00C4107C" w:rsidRPr="00C4107C" w:rsidRDefault="00C4107C" w:rsidP="00C4107C">
      <w:pPr>
        <w:rPr>
          <w:sz w:val="20"/>
          <w:szCs w:val="20"/>
        </w:rPr>
      </w:pPr>
      <w:r w:rsidRPr="00C4107C">
        <w:rPr>
          <w:b/>
          <w:sz w:val="20"/>
          <w:szCs w:val="20"/>
        </w:rPr>
        <w:t>Observação</w:t>
      </w:r>
      <w:r w:rsidRPr="00C4107C">
        <w:rPr>
          <w:sz w:val="20"/>
          <w:szCs w:val="20"/>
        </w:rPr>
        <w:t xml:space="preserve">: a documentação deverá estar organizada na ordem desse </w:t>
      </w:r>
      <w:proofErr w:type="spellStart"/>
      <w:r w:rsidRPr="00C4107C">
        <w:rPr>
          <w:sz w:val="20"/>
          <w:szCs w:val="20"/>
        </w:rPr>
        <w:t>barema</w:t>
      </w:r>
      <w:proofErr w:type="spellEnd"/>
      <w:r w:rsidRPr="00C4107C">
        <w:rPr>
          <w:sz w:val="20"/>
          <w:szCs w:val="20"/>
        </w:rPr>
        <w:t>.</w:t>
      </w:r>
    </w:p>
    <w:p w:rsidR="00C4107C" w:rsidRDefault="00C4107C" w:rsidP="005B37EE">
      <w:pPr>
        <w:jc w:val="center"/>
      </w:pPr>
    </w:p>
    <w:p w:rsidR="00C4107C" w:rsidRDefault="00C4107C">
      <w:pPr>
        <w:suppressAutoHyphens w:val="0"/>
      </w:pPr>
      <w:r>
        <w:br w:type="page"/>
      </w:r>
    </w:p>
    <w:p w:rsidR="00C4107C" w:rsidRDefault="00C4107C" w:rsidP="005B37EE">
      <w:pPr>
        <w:jc w:val="center"/>
      </w:pPr>
    </w:p>
    <w:p w:rsidR="00C4107C" w:rsidRDefault="00C4107C" w:rsidP="005B37EE">
      <w:pPr>
        <w:jc w:val="center"/>
      </w:pPr>
    </w:p>
    <w:p w:rsidR="00C4107C" w:rsidRDefault="00A72631" w:rsidP="005B37E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28675" cy="857250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EE" w:rsidRPr="008041B3" w:rsidRDefault="005B37EE" w:rsidP="005B37EE">
      <w:pPr>
        <w:autoSpaceDE w:val="0"/>
        <w:jc w:val="center"/>
        <w:outlineLvl w:val="0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MINISTÉRIO DA EDUCAÇÃO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SECRETARIA DE EDUCAÇÃO PROFISSIONAL E TECNOLÓGICA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16"/>
          <w:szCs w:val="16"/>
        </w:rPr>
      </w:pPr>
      <w:r w:rsidRPr="008041B3">
        <w:rPr>
          <w:rFonts w:eastAsia="Calibri-Bold"/>
          <w:b/>
          <w:bCs/>
          <w:sz w:val="16"/>
          <w:szCs w:val="16"/>
        </w:rPr>
        <w:t>INSTITUTO FEDERAL DE EDUCAÇÃO, CIÊNCIA E TECNOLOGIA DE MINAS GERAIS</w:t>
      </w:r>
    </w:p>
    <w:p w:rsidR="00A638B4" w:rsidRDefault="00A638B4" w:rsidP="007D3275">
      <w:pPr>
        <w:autoSpaceDE w:val="0"/>
        <w:jc w:val="center"/>
      </w:pPr>
      <w:r w:rsidRPr="008041B3">
        <w:rPr>
          <w:rFonts w:eastAsia="Calibri-BoldItalic"/>
          <w:b/>
          <w:bCs/>
          <w:i/>
          <w:iCs/>
          <w:sz w:val="16"/>
          <w:szCs w:val="16"/>
        </w:rPr>
        <w:t xml:space="preserve">CAMPUS </w:t>
      </w:r>
      <w:r>
        <w:rPr>
          <w:rFonts w:eastAsia="Calibri-Bold"/>
          <w:b/>
          <w:bCs/>
          <w:sz w:val="16"/>
          <w:szCs w:val="16"/>
        </w:rPr>
        <w:t>AVANÇADO ARCOS</w:t>
      </w:r>
    </w:p>
    <w:p w:rsidR="00A638B4" w:rsidRDefault="00A638B4" w:rsidP="007D3275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COORDENAÇÃO DO CURSO BACHARELADO EM ENGENHARIA MECÂNICA</w:t>
      </w:r>
    </w:p>
    <w:p w:rsidR="00A638B4" w:rsidRDefault="00A638B4" w:rsidP="00A638B4">
      <w:pPr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Avenida Juscelino Kubitschek, 485, Bairro Brasília, 35588-000 </w:t>
      </w:r>
      <w:proofErr w:type="spellStart"/>
      <w:r>
        <w:rPr>
          <w:color w:val="000000"/>
          <w:sz w:val="15"/>
          <w:szCs w:val="15"/>
        </w:rPr>
        <w:t>Arcos-MG</w:t>
      </w:r>
      <w:proofErr w:type="spellEnd"/>
    </w:p>
    <w:p w:rsidR="00A638B4" w:rsidRPr="00F25FE5" w:rsidRDefault="00A638B4" w:rsidP="00A638B4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5B37EE" w:rsidTr="00A638B4">
        <w:tc>
          <w:tcPr>
            <w:tcW w:w="8978" w:type="dxa"/>
            <w:shd w:val="clear" w:color="auto" w:fill="F2F2F2"/>
          </w:tcPr>
          <w:p w:rsidR="00A638B4" w:rsidRDefault="00A638B4" w:rsidP="00CF0B60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  <w:sz w:val="20"/>
              </w:rPr>
            </w:pPr>
          </w:p>
          <w:p w:rsidR="005B37EE" w:rsidRPr="003F750D" w:rsidRDefault="005B37EE" w:rsidP="00CF0B60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b/>
                <w:bCs/>
                <w:color w:val="000000"/>
                <w:sz w:val="20"/>
              </w:rPr>
              <w:t>Formulário 3:</w:t>
            </w:r>
          </w:p>
          <w:p w:rsidR="005B37EE" w:rsidRPr="003F750D" w:rsidRDefault="005B37EE" w:rsidP="00CF0B60">
            <w:pPr>
              <w:pStyle w:val="NormalWeb"/>
              <w:spacing w:before="0" w:after="0" w:line="0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3F750D">
              <w:rPr>
                <w:b/>
                <w:bCs/>
                <w:color w:val="000000"/>
                <w:sz w:val="20"/>
              </w:rPr>
              <w:t>Pedido de Equivalência de Carga Horária para</w:t>
            </w:r>
          </w:p>
          <w:p w:rsidR="005B37EE" w:rsidRDefault="005B37EE" w:rsidP="00CF0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50D">
              <w:rPr>
                <w:b/>
                <w:bCs/>
                <w:color w:val="000000"/>
                <w:sz w:val="20"/>
                <w:szCs w:val="20"/>
              </w:rPr>
              <w:t>comprovações ou certificados sem especificação de CH</w:t>
            </w:r>
          </w:p>
          <w:p w:rsidR="00A638B4" w:rsidRDefault="00A638B4" w:rsidP="00CF0B60">
            <w:pPr>
              <w:jc w:val="center"/>
            </w:pPr>
          </w:p>
        </w:tc>
      </w:tr>
      <w:tr w:rsidR="005B37EE" w:rsidTr="00CF0B60">
        <w:tc>
          <w:tcPr>
            <w:tcW w:w="8978" w:type="dxa"/>
          </w:tcPr>
          <w:p w:rsidR="00F64873" w:rsidRDefault="00F64873" w:rsidP="00357B98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</w:p>
          <w:p w:rsidR="00357B98" w:rsidRDefault="00357B98" w:rsidP="00357B98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 w:rsidRPr="003F750D">
              <w:rPr>
                <w:color w:val="000000"/>
                <w:sz w:val="20"/>
              </w:rPr>
              <w:t>Eu ____________________________</w:t>
            </w:r>
            <w:r>
              <w:rPr>
                <w:color w:val="000000"/>
                <w:sz w:val="20"/>
              </w:rPr>
              <w:t>__________________________ aluna/o</w:t>
            </w:r>
            <w:r w:rsidRPr="003F750D">
              <w:rPr>
                <w:color w:val="000000"/>
                <w:sz w:val="20"/>
              </w:rPr>
              <w:t xml:space="preserve"> do ______ período do curso </w:t>
            </w:r>
            <w:r>
              <w:rPr>
                <w:color w:val="000000"/>
                <w:sz w:val="20"/>
              </w:rPr>
              <w:t>Bacharelado em Engenharia Mecânica</w:t>
            </w:r>
            <w:r w:rsidRPr="003F750D">
              <w:rPr>
                <w:color w:val="000000"/>
                <w:sz w:val="20"/>
              </w:rPr>
              <w:t>, matrícula ________________, venho através deste solicitar a validação de minha carga horária em Atividades Complementares</w:t>
            </w:r>
            <w:r>
              <w:rPr>
                <w:color w:val="000000"/>
                <w:sz w:val="20"/>
              </w:rPr>
              <w:t>, especificamente ao certificado referente a(ao) ______________________________________</w:t>
            </w:r>
            <w:r w:rsidR="00F64873"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__________________________ _________________</w:t>
            </w:r>
            <w:r w:rsidR="000E2025">
              <w:rPr>
                <w:color w:val="000000"/>
                <w:sz w:val="20"/>
              </w:rPr>
              <w:t>____</w:t>
            </w:r>
            <w:r>
              <w:rPr>
                <w:color w:val="000000"/>
                <w:sz w:val="20"/>
              </w:rPr>
              <w:t>___</w:t>
            </w:r>
            <w:r w:rsidR="000E2025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uma vez que não se identifica clareza no número de horas correspondente</w:t>
            </w:r>
            <w:r w:rsidRPr="003F750D">
              <w:rPr>
                <w:color w:val="000000"/>
                <w:sz w:val="20"/>
              </w:rPr>
              <w:t>.</w:t>
            </w:r>
          </w:p>
          <w:p w:rsidR="00357B98" w:rsidRDefault="00357B98" w:rsidP="00357B98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Descrição breve do evento</w:t>
            </w:r>
            <w:r w:rsidR="000E2025">
              <w:rPr>
                <w:color w:val="000000"/>
                <w:sz w:val="20"/>
              </w:rPr>
              <w:t xml:space="preserve"> ou atividades</w:t>
            </w:r>
            <w:r>
              <w:rPr>
                <w:color w:val="000000"/>
                <w:sz w:val="20"/>
              </w:rPr>
              <w:t>: _______________________________</w:t>
            </w:r>
            <w:r w:rsidR="000E2025">
              <w:rPr>
                <w:color w:val="000000"/>
                <w:sz w:val="20"/>
              </w:rPr>
              <w:t>______________________</w:t>
            </w:r>
          </w:p>
          <w:p w:rsidR="00357B98" w:rsidRDefault="00357B98" w:rsidP="00357B98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357B98" w:rsidRDefault="00357B98" w:rsidP="00357B98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357B98" w:rsidRDefault="000E2025" w:rsidP="00357B98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Por quais razões você decidiu participar desse evento ou atividade? </w:t>
            </w:r>
          </w:p>
          <w:p w:rsidR="000E2025" w:rsidRDefault="000E2025" w:rsidP="00357B98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357B98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357B98" w:rsidRDefault="000E2025" w:rsidP="0035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você acredita que esse evento ou atividade contribuiu para a sua formação profissional/humana?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Pr="003F750D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fins de validação, quantas horas você identifica ter se dedicado nesse evento ou atividade? Justifique.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Pr="003F750D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argumentos a favor do deferimento do pedido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357B98" w:rsidRPr="003F750D" w:rsidRDefault="000E2025" w:rsidP="00357B98">
            <w:pPr>
              <w:pStyle w:val="NormalWeb"/>
              <w:spacing w:before="0" w:after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Desta forma, peço deferimento.</w:t>
            </w:r>
          </w:p>
          <w:p w:rsidR="00357B98" w:rsidRPr="003F750D" w:rsidRDefault="00357B98" w:rsidP="00357B98">
            <w:pPr>
              <w:rPr>
                <w:sz w:val="20"/>
                <w:szCs w:val="20"/>
              </w:rPr>
            </w:pPr>
          </w:p>
          <w:p w:rsidR="00357B98" w:rsidRDefault="00357B98" w:rsidP="00357B98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Arcos-MG</w:t>
            </w:r>
            <w:proofErr w:type="spellEnd"/>
            <w:r w:rsidRPr="003F750D">
              <w:rPr>
                <w:color w:val="000000"/>
                <w:sz w:val="20"/>
              </w:rPr>
              <w:t>, ________ de ________________________ de ____________</w:t>
            </w:r>
          </w:p>
          <w:p w:rsidR="00F64873" w:rsidRPr="003F750D" w:rsidRDefault="00F64873" w:rsidP="00357B98">
            <w:pPr>
              <w:pStyle w:val="NormalWeb"/>
              <w:spacing w:before="0" w:after="0"/>
              <w:jc w:val="center"/>
              <w:rPr>
                <w:sz w:val="20"/>
              </w:rPr>
            </w:pPr>
          </w:p>
          <w:p w:rsidR="00357B98" w:rsidRPr="003F750D" w:rsidRDefault="00357B98" w:rsidP="00357B98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___________________________________________________</w:t>
            </w:r>
          </w:p>
          <w:p w:rsidR="00357B98" w:rsidRPr="003F750D" w:rsidRDefault="000E2025" w:rsidP="00357B98">
            <w:pPr>
              <w:pStyle w:val="NormalWeb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Assinatura da/o</w:t>
            </w:r>
            <w:r w:rsidR="00357B98" w:rsidRPr="003F750D">
              <w:rPr>
                <w:color w:val="000000"/>
                <w:sz w:val="20"/>
              </w:rPr>
              <w:t xml:space="preserve"> alun</w:t>
            </w:r>
            <w:r>
              <w:rPr>
                <w:color w:val="000000"/>
                <w:sz w:val="20"/>
              </w:rPr>
              <w:t>a/o</w:t>
            </w:r>
          </w:p>
          <w:p w:rsidR="005B37EE" w:rsidRDefault="005B37EE" w:rsidP="00CF0B60"/>
        </w:tc>
      </w:tr>
    </w:tbl>
    <w:p w:rsidR="000E2025" w:rsidRDefault="000E2025" w:rsidP="005B37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0E2025" w:rsidTr="007D3275">
        <w:tc>
          <w:tcPr>
            <w:tcW w:w="8978" w:type="dxa"/>
            <w:shd w:val="clear" w:color="auto" w:fill="F2F2F2"/>
          </w:tcPr>
          <w:p w:rsidR="000E2025" w:rsidRDefault="000E2025" w:rsidP="007D3275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  <w:sz w:val="20"/>
              </w:rPr>
            </w:pPr>
          </w:p>
          <w:p w:rsidR="000E2025" w:rsidRPr="003F750D" w:rsidRDefault="000E2025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b/>
                <w:bCs/>
                <w:color w:val="000000"/>
                <w:sz w:val="20"/>
              </w:rPr>
              <w:t>Formulário 3:</w:t>
            </w:r>
          </w:p>
          <w:p w:rsidR="000E2025" w:rsidRPr="003F750D" w:rsidRDefault="000E2025" w:rsidP="007D3275">
            <w:pPr>
              <w:pStyle w:val="NormalWeb"/>
              <w:spacing w:before="0" w:after="0" w:line="0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3F750D">
              <w:rPr>
                <w:b/>
                <w:bCs/>
                <w:color w:val="000000"/>
                <w:sz w:val="20"/>
              </w:rPr>
              <w:t>Pedido de Equivalência de Carga Horária para</w:t>
            </w:r>
          </w:p>
          <w:p w:rsidR="000E2025" w:rsidRDefault="000E2025" w:rsidP="007D3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50D">
              <w:rPr>
                <w:b/>
                <w:bCs/>
                <w:color w:val="000000"/>
                <w:sz w:val="20"/>
                <w:szCs w:val="20"/>
              </w:rPr>
              <w:t>comprovações ou certificados sem especificação de CH</w:t>
            </w:r>
          </w:p>
          <w:p w:rsidR="000E2025" w:rsidRDefault="000E2025" w:rsidP="007D3275">
            <w:pPr>
              <w:jc w:val="center"/>
            </w:pPr>
          </w:p>
        </w:tc>
      </w:tr>
      <w:tr w:rsidR="000E2025" w:rsidTr="007D3275">
        <w:tc>
          <w:tcPr>
            <w:tcW w:w="8978" w:type="dxa"/>
          </w:tcPr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Nome do professor/supervisor/empregador: ___________________________________________________</w:t>
            </w: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Instituição: 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Descrição das atividades desenvolvidas pelo aluno: ______________________________________________________________________________________</w:t>
            </w: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0E2025" w:rsidRDefault="000E2025" w:rsidP="000E202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Estimativa de carga horária total das atividades desenvolvidas pelo aluno: __________________________</w:t>
            </w: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</w:p>
          <w:p w:rsidR="000E2025" w:rsidRDefault="000E2025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Observações (opcional):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0E2025" w:rsidRPr="003F750D" w:rsidRDefault="00F64873" w:rsidP="00F64873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7D3275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</w:p>
          <w:p w:rsidR="00F64873" w:rsidRDefault="00F64873" w:rsidP="007D3275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</w:p>
          <w:p w:rsidR="000E2025" w:rsidRPr="003F750D" w:rsidRDefault="000E2025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Arcos-MG</w:t>
            </w:r>
            <w:proofErr w:type="spellEnd"/>
            <w:r w:rsidRPr="003F750D">
              <w:rPr>
                <w:color w:val="000000"/>
                <w:sz w:val="20"/>
              </w:rPr>
              <w:t>, ________ de ________________________ de ____________</w:t>
            </w:r>
          </w:p>
          <w:p w:rsidR="000E2025" w:rsidRPr="003F750D" w:rsidRDefault="000E2025" w:rsidP="007D3275">
            <w:pPr>
              <w:spacing w:after="240"/>
              <w:rPr>
                <w:sz w:val="20"/>
                <w:szCs w:val="20"/>
              </w:rPr>
            </w:pPr>
          </w:p>
          <w:p w:rsidR="000E2025" w:rsidRPr="003F750D" w:rsidRDefault="000E2025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___________________________________________________</w:t>
            </w:r>
          </w:p>
          <w:p w:rsidR="000E2025" w:rsidRPr="003F750D" w:rsidRDefault="000E2025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Assinatura da/o</w:t>
            </w:r>
            <w:r w:rsidRPr="003F750D">
              <w:rPr>
                <w:color w:val="000000"/>
                <w:sz w:val="20"/>
              </w:rPr>
              <w:t xml:space="preserve"> alun</w:t>
            </w:r>
            <w:r>
              <w:rPr>
                <w:color w:val="000000"/>
                <w:sz w:val="20"/>
              </w:rPr>
              <w:t>a/o</w:t>
            </w:r>
          </w:p>
          <w:p w:rsidR="000E2025" w:rsidRDefault="000E2025" w:rsidP="007D3275"/>
        </w:tc>
      </w:tr>
    </w:tbl>
    <w:p w:rsidR="000E2025" w:rsidRDefault="000E2025" w:rsidP="005B37EE">
      <w:pPr>
        <w:jc w:val="center"/>
      </w:pPr>
    </w:p>
    <w:p w:rsidR="00F64873" w:rsidRDefault="00F64873">
      <w:pPr>
        <w:suppressAutoHyphens w:val="0"/>
      </w:pPr>
      <w:r>
        <w:br w:type="page"/>
      </w:r>
    </w:p>
    <w:p w:rsidR="005B37EE" w:rsidRDefault="005B37EE" w:rsidP="005B37EE">
      <w:pPr>
        <w:jc w:val="center"/>
      </w:pPr>
    </w:p>
    <w:p w:rsidR="005B37EE" w:rsidRDefault="00A72631" w:rsidP="005B37E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28675" cy="857250"/>
            <wp:effectExtent l="1905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EE" w:rsidRPr="008041B3" w:rsidRDefault="005B37EE" w:rsidP="005B37EE">
      <w:pPr>
        <w:autoSpaceDE w:val="0"/>
        <w:jc w:val="center"/>
        <w:outlineLvl w:val="0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MINISTÉRIO DA EDUCAÇÃO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22"/>
          <w:szCs w:val="22"/>
        </w:rPr>
      </w:pPr>
      <w:r w:rsidRPr="008041B3">
        <w:rPr>
          <w:rFonts w:eastAsia="Calibri-Bold"/>
          <w:b/>
          <w:bCs/>
          <w:sz w:val="22"/>
          <w:szCs w:val="22"/>
        </w:rPr>
        <w:t>SECRETARIA DE EDUCAÇÃO PROFISSIONAL E TECNOLÓGICA</w:t>
      </w:r>
    </w:p>
    <w:p w:rsidR="005B37EE" w:rsidRPr="008041B3" w:rsidRDefault="005B37EE" w:rsidP="005B37EE">
      <w:pPr>
        <w:autoSpaceDE w:val="0"/>
        <w:jc w:val="center"/>
        <w:rPr>
          <w:rFonts w:eastAsia="Calibri-Bold"/>
          <w:b/>
          <w:bCs/>
          <w:sz w:val="16"/>
          <w:szCs w:val="16"/>
        </w:rPr>
      </w:pPr>
      <w:r w:rsidRPr="008041B3">
        <w:rPr>
          <w:rFonts w:eastAsia="Calibri-Bold"/>
          <w:b/>
          <w:bCs/>
          <w:sz w:val="16"/>
          <w:szCs w:val="16"/>
        </w:rPr>
        <w:t>INSTITUTO FEDERAL DE EDUCAÇÃO, CIÊNCIA E TECNOLOGIA DE MINAS GERAIS</w:t>
      </w:r>
    </w:p>
    <w:p w:rsidR="00E3220F" w:rsidRDefault="00E3220F" w:rsidP="00C4107C">
      <w:pPr>
        <w:autoSpaceDE w:val="0"/>
        <w:jc w:val="center"/>
      </w:pPr>
      <w:r w:rsidRPr="008041B3">
        <w:rPr>
          <w:rFonts w:eastAsia="Calibri-BoldItalic"/>
          <w:b/>
          <w:bCs/>
          <w:i/>
          <w:iCs/>
          <w:sz w:val="16"/>
          <w:szCs w:val="16"/>
        </w:rPr>
        <w:t xml:space="preserve">CAMPUS </w:t>
      </w:r>
      <w:r>
        <w:rPr>
          <w:rFonts w:eastAsia="Calibri-Bold"/>
          <w:b/>
          <w:bCs/>
          <w:sz w:val="16"/>
          <w:szCs w:val="16"/>
        </w:rPr>
        <w:t>AVANÇADO ARCOS</w:t>
      </w:r>
    </w:p>
    <w:p w:rsidR="00E3220F" w:rsidRDefault="00E3220F" w:rsidP="00C4107C">
      <w:pPr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COORDENAÇÃO DO CURSO BACHARELADO EM ENGENHARIA MECÂNICA</w:t>
      </w:r>
    </w:p>
    <w:p w:rsidR="00E3220F" w:rsidRDefault="00E3220F" w:rsidP="00E3220F">
      <w:pPr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Avenida Juscelino Kubitschek, 485, Bairro Brasília, 35588-000 </w:t>
      </w:r>
      <w:proofErr w:type="spellStart"/>
      <w:r>
        <w:rPr>
          <w:color w:val="000000"/>
          <w:sz w:val="15"/>
          <w:szCs w:val="15"/>
        </w:rPr>
        <w:t>Arcos-MG</w:t>
      </w:r>
      <w:proofErr w:type="spellEnd"/>
    </w:p>
    <w:p w:rsidR="00F64873" w:rsidRDefault="00F64873" w:rsidP="00E3220F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64873" w:rsidTr="007D3275">
        <w:tc>
          <w:tcPr>
            <w:tcW w:w="8978" w:type="dxa"/>
            <w:shd w:val="clear" w:color="auto" w:fill="F2F2F2"/>
          </w:tcPr>
          <w:p w:rsidR="00F64873" w:rsidRDefault="00F64873" w:rsidP="007D3275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  <w:sz w:val="20"/>
              </w:rPr>
            </w:pPr>
          </w:p>
          <w:p w:rsidR="00F64873" w:rsidRPr="003F750D" w:rsidRDefault="00F64873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b/>
                <w:bCs/>
                <w:color w:val="000000"/>
                <w:sz w:val="20"/>
              </w:rPr>
              <w:t xml:space="preserve">Formulário 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3F750D">
              <w:rPr>
                <w:b/>
                <w:bCs/>
                <w:color w:val="000000"/>
                <w:sz w:val="20"/>
              </w:rPr>
              <w:t>:</w:t>
            </w:r>
          </w:p>
          <w:p w:rsidR="00F64873" w:rsidRDefault="00F64873" w:rsidP="00F64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50D">
              <w:rPr>
                <w:b/>
                <w:bCs/>
                <w:color w:val="000000"/>
                <w:sz w:val="20"/>
                <w:szCs w:val="20"/>
              </w:rPr>
              <w:t>Pedido de Equivalência de Carga Horária em caso de Intercâmbio</w:t>
            </w:r>
          </w:p>
          <w:p w:rsidR="00F64873" w:rsidRDefault="00F64873" w:rsidP="007D3275">
            <w:pPr>
              <w:jc w:val="center"/>
            </w:pPr>
          </w:p>
        </w:tc>
      </w:tr>
      <w:tr w:rsidR="00F64873" w:rsidTr="007D3275">
        <w:tc>
          <w:tcPr>
            <w:tcW w:w="8978" w:type="dxa"/>
          </w:tcPr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 w:rsidRPr="003F750D">
              <w:rPr>
                <w:color w:val="000000"/>
                <w:sz w:val="20"/>
              </w:rPr>
              <w:t>Eu ____________________________</w:t>
            </w:r>
            <w:r>
              <w:rPr>
                <w:color w:val="000000"/>
                <w:sz w:val="20"/>
              </w:rPr>
              <w:t>__________________________ aluna/o</w:t>
            </w:r>
            <w:r w:rsidRPr="003F750D">
              <w:rPr>
                <w:color w:val="000000"/>
                <w:sz w:val="20"/>
              </w:rPr>
              <w:t xml:space="preserve"> do ______ período do curso </w:t>
            </w:r>
            <w:r>
              <w:rPr>
                <w:color w:val="000000"/>
                <w:sz w:val="20"/>
              </w:rPr>
              <w:t>Bacharelado em Engenharia Mecânica</w:t>
            </w:r>
            <w:r w:rsidRPr="003F750D">
              <w:rPr>
                <w:color w:val="000000"/>
                <w:sz w:val="20"/>
              </w:rPr>
              <w:t>, matrícula ________________, venho através deste solicitar a validação de minha carga horária em Atividades Complementares</w:t>
            </w:r>
            <w:r>
              <w:rPr>
                <w:color w:val="000000"/>
                <w:sz w:val="20"/>
              </w:rPr>
              <w:t xml:space="preserve">, especificamente ao intercâmbio desenvolvido (especificar) ________________________________________________________________ </w:t>
            </w:r>
            <w:r w:rsidR="006E3059">
              <w:rPr>
                <w:color w:val="000000"/>
                <w:sz w:val="20"/>
              </w:rPr>
              <w:t xml:space="preserve">________________________, </w:t>
            </w:r>
            <w:r>
              <w:rPr>
                <w:color w:val="000000"/>
                <w:sz w:val="20"/>
              </w:rPr>
              <w:t>realizado na instituição __________________________________________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</w:t>
            </w:r>
            <w:r w:rsidRPr="003F750D">
              <w:rPr>
                <w:color w:val="000000"/>
                <w:sz w:val="20"/>
              </w:rPr>
              <w:t>.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Duração do intercâmbio (em meses): ________________________________________________________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Disciplinas (especificar carga horária e ementas) cursadas durante o intercâmbio. Caso necessário, indique abaixo e anexe documentos comprobatórios. 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F64873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7D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Cursos realizados durante o intercâmbio </w:t>
            </w:r>
            <w:r w:rsidR="006E3059">
              <w:rPr>
                <w:sz w:val="20"/>
                <w:szCs w:val="20"/>
              </w:rPr>
              <w:t>(anexar cópia dos certificados)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Pr="003F750D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6E3059" w:rsidP="007D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laborais realizadas em projetos durante o intercâmbio (especificar)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Pr="003F750D" w:rsidRDefault="00F64873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6E3059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F64873" w:rsidRPr="003F750D" w:rsidRDefault="00F64873" w:rsidP="007D3275">
            <w:pPr>
              <w:pStyle w:val="NormalWeb"/>
              <w:spacing w:before="0" w:after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Desta forma, peço deferimento.</w:t>
            </w:r>
          </w:p>
          <w:p w:rsidR="00F64873" w:rsidRPr="003F750D" w:rsidRDefault="00F64873" w:rsidP="007D3275">
            <w:pPr>
              <w:rPr>
                <w:sz w:val="20"/>
                <w:szCs w:val="20"/>
              </w:rPr>
            </w:pPr>
          </w:p>
          <w:p w:rsidR="00F64873" w:rsidRPr="003F750D" w:rsidRDefault="00F64873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Arcos-MG</w:t>
            </w:r>
            <w:proofErr w:type="spellEnd"/>
            <w:r w:rsidRPr="003F750D">
              <w:rPr>
                <w:color w:val="000000"/>
                <w:sz w:val="20"/>
              </w:rPr>
              <w:t>, ________ de ________________________ de ____________</w:t>
            </w:r>
          </w:p>
          <w:p w:rsidR="00F64873" w:rsidRPr="003F750D" w:rsidRDefault="00F64873" w:rsidP="007D3275">
            <w:pPr>
              <w:spacing w:after="240"/>
              <w:rPr>
                <w:sz w:val="20"/>
                <w:szCs w:val="20"/>
              </w:rPr>
            </w:pPr>
          </w:p>
          <w:p w:rsidR="00F64873" w:rsidRPr="003F750D" w:rsidRDefault="00F64873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___________________________________________________</w:t>
            </w:r>
          </w:p>
          <w:p w:rsidR="00F64873" w:rsidRPr="003F750D" w:rsidRDefault="00F64873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Assinatura da/o</w:t>
            </w:r>
            <w:r w:rsidRPr="003F750D">
              <w:rPr>
                <w:color w:val="000000"/>
                <w:sz w:val="20"/>
              </w:rPr>
              <w:t xml:space="preserve"> alun</w:t>
            </w:r>
            <w:r>
              <w:rPr>
                <w:color w:val="000000"/>
                <w:sz w:val="20"/>
              </w:rPr>
              <w:t>a/o</w:t>
            </w:r>
          </w:p>
          <w:p w:rsidR="00F64873" w:rsidRDefault="00F64873" w:rsidP="007D3275"/>
        </w:tc>
      </w:tr>
    </w:tbl>
    <w:p w:rsidR="00F64873" w:rsidRDefault="00F64873" w:rsidP="00E3220F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E3059" w:rsidTr="007D3275">
        <w:tc>
          <w:tcPr>
            <w:tcW w:w="8978" w:type="dxa"/>
            <w:shd w:val="clear" w:color="auto" w:fill="F2F2F2"/>
          </w:tcPr>
          <w:p w:rsidR="006E3059" w:rsidRDefault="006E3059" w:rsidP="007D3275">
            <w:pPr>
              <w:pStyle w:val="NormalWeb"/>
              <w:spacing w:before="0" w:after="0"/>
              <w:jc w:val="center"/>
              <w:rPr>
                <w:b/>
                <w:bCs/>
                <w:color w:val="000000"/>
                <w:sz w:val="20"/>
              </w:rPr>
            </w:pPr>
          </w:p>
          <w:p w:rsidR="006E3059" w:rsidRPr="003F750D" w:rsidRDefault="006E3059" w:rsidP="006E3059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b/>
                <w:bCs/>
                <w:color w:val="000000"/>
                <w:sz w:val="20"/>
              </w:rPr>
              <w:t>Formulário 4:</w:t>
            </w:r>
          </w:p>
          <w:p w:rsidR="006E3059" w:rsidRDefault="006E3059" w:rsidP="006E3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50D">
              <w:rPr>
                <w:b/>
                <w:bCs/>
                <w:color w:val="000000"/>
                <w:sz w:val="20"/>
                <w:szCs w:val="20"/>
              </w:rPr>
              <w:t>Pedido de Equivalência de Carga Horária em caso de Intercâmbio</w:t>
            </w:r>
          </w:p>
          <w:p w:rsidR="006E3059" w:rsidRDefault="006E3059" w:rsidP="007D3275">
            <w:pPr>
              <w:jc w:val="center"/>
            </w:pPr>
          </w:p>
        </w:tc>
      </w:tr>
      <w:tr w:rsidR="006E3059" w:rsidTr="007D3275">
        <w:tc>
          <w:tcPr>
            <w:tcW w:w="8978" w:type="dxa"/>
          </w:tcPr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Nome do professor/supervisor: 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Instituição: 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Descrição das atividades desenvolvidas pelo aluno: 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Estimativa de carga horária total das atividades desenvolvidas pelo aluno: 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Observações (opcional):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 w:line="360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</w:t>
            </w:r>
          </w:p>
          <w:p w:rsidR="006E3059" w:rsidRPr="003F750D" w:rsidRDefault="006E3059" w:rsidP="007D3275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:rsidR="006E3059" w:rsidRDefault="006E3059" w:rsidP="007D3275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</w:p>
          <w:p w:rsidR="006E3059" w:rsidRDefault="006E3059" w:rsidP="007D3275">
            <w:pPr>
              <w:pStyle w:val="NormalWeb"/>
              <w:spacing w:before="0" w:after="0"/>
              <w:jc w:val="center"/>
              <w:rPr>
                <w:color w:val="000000"/>
                <w:sz w:val="20"/>
              </w:rPr>
            </w:pPr>
          </w:p>
          <w:p w:rsidR="006E3059" w:rsidRPr="003F750D" w:rsidRDefault="006E3059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Arcos-MG</w:t>
            </w:r>
            <w:proofErr w:type="spellEnd"/>
            <w:r w:rsidRPr="003F750D">
              <w:rPr>
                <w:color w:val="000000"/>
                <w:sz w:val="20"/>
              </w:rPr>
              <w:t>, ________ de ________________________ de ____________</w:t>
            </w:r>
          </w:p>
          <w:p w:rsidR="006E3059" w:rsidRPr="003F750D" w:rsidRDefault="006E3059" w:rsidP="007D3275">
            <w:pPr>
              <w:spacing w:after="240"/>
              <w:rPr>
                <w:sz w:val="20"/>
                <w:szCs w:val="20"/>
              </w:rPr>
            </w:pPr>
          </w:p>
          <w:p w:rsidR="006E3059" w:rsidRPr="003F750D" w:rsidRDefault="006E3059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 w:rsidRPr="003F750D">
              <w:rPr>
                <w:color w:val="000000"/>
                <w:sz w:val="20"/>
              </w:rPr>
              <w:t>___________________________________________________</w:t>
            </w:r>
          </w:p>
          <w:p w:rsidR="006E3059" w:rsidRPr="003F750D" w:rsidRDefault="006E3059" w:rsidP="007D3275">
            <w:pPr>
              <w:pStyle w:val="NormalWeb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Assinatura da/o</w:t>
            </w:r>
            <w:r w:rsidRPr="003F750D">
              <w:rPr>
                <w:color w:val="000000"/>
                <w:sz w:val="20"/>
              </w:rPr>
              <w:t xml:space="preserve"> alun</w:t>
            </w:r>
            <w:r>
              <w:rPr>
                <w:color w:val="000000"/>
                <w:sz w:val="20"/>
              </w:rPr>
              <w:t>a/o</w:t>
            </w:r>
          </w:p>
          <w:p w:rsidR="006E3059" w:rsidRDefault="006E3059" w:rsidP="007D3275"/>
        </w:tc>
      </w:tr>
    </w:tbl>
    <w:p w:rsidR="00F64873" w:rsidRDefault="00F64873" w:rsidP="00E3220F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</w:p>
    <w:p w:rsidR="00F64873" w:rsidRDefault="00F64873" w:rsidP="00E3220F">
      <w:pPr>
        <w:autoSpaceDE w:val="0"/>
        <w:autoSpaceDN w:val="0"/>
        <w:adjustRightInd w:val="0"/>
        <w:jc w:val="center"/>
        <w:rPr>
          <w:color w:val="0070C1"/>
          <w:sz w:val="15"/>
          <w:szCs w:val="15"/>
        </w:rPr>
      </w:pPr>
    </w:p>
    <w:p w:rsidR="005B37EE" w:rsidRDefault="005B37EE" w:rsidP="00804381">
      <w:bookmarkStart w:id="2" w:name="h.gjdgxs" w:colFirst="0" w:colLast="0"/>
      <w:bookmarkStart w:id="3" w:name="_GoBack"/>
      <w:bookmarkEnd w:id="2"/>
      <w:bookmarkEnd w:id="3"/>
    </w:p>
    <w:sectPr w:rsidR="005B37EE" w:rsidSect="00C4107C">
      <w:headerReference w:type="default" r:id="rId12"/>
      <w:footerReference w:type="default" r:id="rId13"/>
      <w:pgSz w:w="12240" w:h="15840"/>
      <w:pgMar w:top="102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67" w:rsidRDefault="00D95E67">
      <w:r>
        <w:separator/>
      </w:r>
    </w:p>
  </w:endnote>
  <w:endnote w:type="continuationSeparator" w:id="0">
    <w:p w:rsidR="00D95E67" w:rsidRDefault="00D9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eMondeSans">
    <w:altName w:val="LeMond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-BoldItalic">
    <w:altName w:val="Urdu Typesetting"/>
    <w:charset w:val="00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4A24FC" w:rsidP="007C72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4F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4F07" w:rsidRDefault="00634F07" w:rsidP="007C72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634F07" w:rsidP="007C729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4A24FC">
    <w:pPr>
      <w:pStyle w:val="Rodap"/>
      <w:jc w:val="right"/>
    </w:pPr>
    <w:r>
      <w:rPr>
        <w:noProof/>
      </w:rPr>
      <w:fldChar w:fldCharType="begin"/>
    </w:r>
    <w:r w:rsidR="00634F07">
      <w:rPr>
        <w:noProof/>
      </w:rPr>
      <w:instrText xml:space="preserve"> PAGE   \* MERGEFORMAT </w:instrText>
    </w:r>
    <w:r>
      <w:rPr>
        <w:noProof/>
      </w:rPr>
      <w:fldChar w:fldCharType="separate"/>
    </w:r>
    <w:r w:rsidR="00130F4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67" w:rsidRDefault="00D95E67">
      <w:r>
        <w:separator/>
      </w:r>
    </w:p>
  </w:footnote>
  <w:footnote w:type="continuationSeparator" w:id="0">
    <w:p w:rsidR="00D95E67" w:rsidRDefault="00D95E67">
      <w:r>
        <w:continuationSeparator/>
      </w:r>
    </w:p>
  </w:footnote>
  <w:footnote w:id="1">
    <w:p w:rsidR="00634F07" w:rsidRDefault="00634F0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E4C5B">
        <w:rPr>
          <w:i/>
          <w:iCs/>
          <w:color w:val="000000"/>
        </w:rPr>
        <w:t xml:space="preserve">Os limites máximos se aplicam para efeito de aproveitamento de </w:t>
      </w:r>
      <w:r>
        <w:rPr>
          <w:i/>
          <w:iCs/>
          <w:color w:val="000000"/>
        </w:rPr>
        <w:t>cargas horárias</w:t>
      </w:r>
      <w:r w:rsidRPr="00DE4C5B">
        <w:rPr>
          <w:i/>
          <w:iCs/>
          <w:color w:val="000000"/>
        </w:rPr>
        <w:t>, mas, obviamente, o aluno é livre para desenvolver qualquer volume de atividades complementares</w:t>
      </w:r>
      <w:r>
        <w:rPr>
          <w:i/>
          <w:iCs/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Pr="00C4107C" w:rsidRDefault="00634F07" w:rsidP="00C410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E04A03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76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0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60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0" w:hanging="28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32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96" w:hanging="180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76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0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60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0" w:hanging="288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Courier New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2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1">
    <w:nsid w:val="0000001F"/>
    <w:multiLevelType w:val="multilevel"/>
    <w:tmpl w:val="3BF2214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7">
    <w:nsid w:val="00000025"/>
    <w:multiLevelType w:val="singleLevel"/>
    <w:tmpl w:val="00000025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5"/>
      </w:rPr>
    </w:lvl>
  </w:abstractNum>
  <w:abstractNum w:abstractNumId="3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4" w:hanging="1800"/>
      </w:pPr>
    </w:lvl>
  </w:abstractNum>
  <w:abstractNum w:abstractNumId="39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41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Wingdings" w:hAnsi="Wingdings"/>
      </w:rPr>
    </w:lvl>
  </w:abstractNum>
  <w:abstractNum w:abstractNumId="43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1059"/>
        </w:tabs>
        <w:ind w:left="1779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59"/>
        </w:tabs>
        <w:ind w:left="24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59"/>
        </w:tabs>
        <w:ind w:left="321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59"/>
        </w:tabs>
        <w:ind w:left="393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59"/>
        </w:tabs>
        <w:ind w:left="46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59"/>
        </w:tabs>
        <w:ind w:left="537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59"/>
        </w:tabs>
        <w:ind w:left="609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59"/>
        </w:tabs>
        <w:ind w:left="68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59"/>
        </w:tabs>
        <w:ind w:left="7539" w:hanging="360"/>
      </w:pPr>
      <w:rPr>
        <w:rFonts w:ascii="Wingdings" w:hAnsi="Wingdings"/>
      </w:rPr>
    </w:lvl>
  </w:abstractNum>
  <w:abstractNum w:abstractNumId="44">
    <w:nsid w:val="0000002C"/>
    <w:multiLevelType w:val="multi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5">
    <w:nsid w:val="0000002D"/>
    <w:multiLevelType w:val="singleLevel"/>
    <w:tmpl w:val="0000002D"/>
    <w:name w:val="WW8Num4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6">
    <w:nsid w:val="0000002E"/>
    <w:multiLevelType w:val="singleLevel"/>
    <w:tmpl w:val="0000002E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4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8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>
    <w:nsid w:val="00000031"/>
    <w:multiLevelType w:val="singleLevel"/>
    <w:tmpl w:val="00000031"/>
    <w:name w:val="WW8Num4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0">
    <w:nsid w:val="00000032"/>
    <w:multiLevelType w:val="singleLevel"/>
    <w:tmpl w:val="00000032"/>
    <w:name w:val="WW8Num5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sz w:val="22"/>
      </w:rPr>
    </w:lvl>
  </w:abstractNum>
  <w:abstractNum w:abstractNumId="51">
    <w:nsid w:val="00000033"/>
    <w:multiLevelType w:val="singleLevel"/>
    <w:tmpl w:val="00000033"/>
    <w:name w:val="WW8Num5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52">
    <w:nsid w:val="00000034"/>
    <w:multiLevelType w:val="singleLevel"/>
    <w:tmpl w:val="00000034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53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4">
    <w:nsid w:val="00000036"/>
    <w:multiLevelType w:val="multilevel"/>
    <w:tmpl w:val="00000036"/>
    <w:name w:val="WW8Num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15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8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2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56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8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800"/>
      </w:pPr>
      <w:rPr>
        <w:rFonts w:ascii="Courier New" w:hAnsi="Courier New" w:cs="Courier New"/>
      </w:rPr>
    </w:lvl>
  </w:abstractNum>
  <w:abstractNum w:abstractNumId="55">
    <w:nsid w:val="00000037"/>
    <w:multiLevelType w:val="singleLevel"/>
    <w:tmpl w:val="00000037"/>
    <w:name w:val="WW8Num5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56">
    <w:nsid w:val="00000038"/>
    <w:multiLevelType w:val="singleLevel"/>
    <w:tmpl w:val="00000038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Arial"/>
      </w:rPr>
    </w:lvl>
  </w:abstractNum>
  <w:abstractNum w:abstractNumId="57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>
    <w:nsid w:val="0000003A"/>
    <w:multiLevelType w:val="singleLevel"/>
    <w:tmpl w:val="0000003A"/>
    <w:name w:val="WW8Num5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0">
    <w:nsid w:val="0000003C"/>
    <w:multiLevelType w:val="singleLevel"/>
    <w:tmpl w:val="0000003C"/>
    <w:name w:val="WW8Num6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1">
    <w:nsid w:val="0000003D"/>
    <w:multiLevelType w:val="singleLevel"/>
    <w:tmpl w:val="0000003D"/>
    <w:name w:val="WW8Num6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2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000003F"/>
    <w:multiLevelType w:val="singleLevel"/>
    <w:tmpl w:val="0000003F"/>
    <w:name w:val="WW8Num6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4">
    <w:nsid w:val="00000040"/>
    <w:multiLevelType w:val="singleLevel"/>
    <w:tmpl w:val="00000040"/>
    <w:name w:val="WW8Num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5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6">
    <w:nsid w:val="00000042"/>
    <w:multiLevelType w:val="singleLevel"/>
    <w:tmpl w:val="00000042"/>
    <w:name w:val="WW8Num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7">
    <w:nsid w:val="00000043"/>
    <w:multiLevelType w:val="multilevel"/>
    <w:tmpl w:val="00000043"/>
    <w:name w:val="WW8Num6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8">
    <w:nsid w:val="00000044"/>
    <w:multiLevelType w:val="singleLevel"/>
    <w:tmpl w:val="00000044"/>
    <w:name w:val="WW8Num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9">
    <w:nsid w:val="00000045"/>
    <w:multiLevelType w:val="singleLevel"/>
    <w:tmpl w:val="00000045"/>
    <w:name w:val="WW8Num6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1">
    <w:nsid w:val="00000047"/>
    <w:multiLevelType w:val="singleLevel"/>
    <w:tmpl w:val="00000047"/>
    <w:name w:val="WW8Num7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2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3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4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75">
    <w:nsid w:val="0000004B"/>
    <w:multiLevelType w:val="singleLevel"/>
    <w:tmpl w:val="0000004B"/>
    <w:name w:val="WW8Num7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76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7">
    <w:nsid w:val="0000004D"/>
    <w:multiLevelType w:val="singleLevel"/>
    <w:tmpl w:val="0000004D"/>
    <w:name w:val="WW8Num7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8">
    <w:nsid w:val="0000004E"/>
    <w:multiLevelType w:val="singleLevel"/>
    <w:tmpl w:val="0000004E"/>
    <w:name w:val="WW8Num7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9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0"/>
    <w:multiLevelType w:val="multilevel"/>
    <w:tmpl w:val="00000050"/>
    <w:name w:val="WW8Num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1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3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4">
    <w:nsid w:val="00000054"/>
    <w:multiLevelType w:val="singleLevel"/>
    <w:tmpl w:val="00000054"/>
    <w:name w:val="WW8Num8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5">
    <w:nsid w:val="0E421CE1"/>
    <w:multiLevelType w:val="multilevel"/>
    <w:tmpl w:val="1E8AF9D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86">
    <w:nsid w:val="0F27779A"/>
    <w:multiLevelType w:val="hybridMultilevel"/>
    <w:tmpl w:val="403CC9D2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>
    <w:nsid w:val="135E26AE"/>
    <w:multiLevelType w:val="multilevel"/>
    <w:tmpl w:val="2348DE7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88">
    <w:nsid w:val="16C37628"/>
    <w:multiLevelType w:val="hybridMultilevel"/>
    <w:tmpl w:val="37DA1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9F21176"/>
    <w:multiLevelType w:val="hybridMultilevel"/>
    <w:tmpl w:val="0C404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A4D2944"/>
    <w:multiLevelType w:val="multilevel"/>
    <w:tmpl w:val="9356ADE4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1">
    <w:nsid w:val="1C6F14DF"/>
    <w:multiLevelType w:val="hybridMultilevel"/>
    <w:tmpl w:val="E79ABD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CF05B3F"/>
    <w:multiLevelType w:val="multilevel"/>
    <w:tmpl w:val="9C525F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>
    <w:nsid w:val="1F0712B0"/>
    <w:multiLevelType w:val="multilevel"/>
    <w:tmpl w:val="4F84D23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>
    <w:nsid w:val="208A747C"/>
    <w:multiLevelType w:val="hybridMultilevel"/>
    <w:tmpl w:val="6820F8DA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23B46B0C"/>
    <w:multiLevelType w:val="hybridMultilevel"/>
    <w:tmpl w:val="41E0A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53D4ABA"/>
    <w:multiLevelType w:val="hybridMultilevel"/>
    <w:tmpl w:val="1C66C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695536"/>
    <w:multiLevelType w:val="multilevel"/>
    <w:tmpl w:val="2BE2ECC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b w:val="0"/>
        <w:color w:val="auto"/>
      </w:rPr>
    </w:lvl>
  </w:abstractNum>
  <w:abstractNum w:abstractNumId="98">
    <w:nsid w:val="2CCC3F72"/>
    <w:multiLevelType w:val="multilevel"/>
    <w:tmpl w:val="8CA41A66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9">
    <w:nsid w:val="30805315"/>
    <w:multiLevelType w:val="hybridMultilevel"/>
    <w:tmpl w:val="10DC1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5984CA3"/>
    <w:multiLevelType w:val="hybridMultilevel"/>
    <w:tmpl w:val="C70826A0"/>
    <w:lvl w:ilvl="0" w:tplc="0416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7876474"/>
    <w:multiLevelType w:val="hybridMultilevel"/>
    <w:tmpl w:val="10282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7AC0502"/>
    <w:multiLevelType w:val="hybridMultilevel"/>
    <w:tmpl w:val="7D267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D3E37C5"/>
    <w:multiLevelType w:val="hybridMultilevel"/>
    <w:tmpl w:val="75D874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D470951"/>
    <w:multiLevelType w:val="multilevel"/>
    <w:tmpl w:val="2C309AE0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5">
    <w:nsid w:val="3D5B7E40"/>
    <w:multiLevelType w:val="hybridMultilevel"/>
    <w:tmpl w:val="43C651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8409FF"/>
    <w:multiLevelType w:val="hybridMultilevel"/>
    <w:tmpl w:val="111EF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EA74E5B"/>
    <w:multiLevelType w:val="multilevel"/>
    <w:tmpl w:val="52F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0217794"/>
    <w:multiLevelType w:val="hybridMultilevel"/>
    <w:tmpl w:val="5A7816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41517D13"/>
    <w:multiLevelType w:val="hybridMultilevel"/>
    <w:tmpl w:val="17988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36E0BC1"/>
    <w:multiLevelType w:val="hybridMultilevel"/>
    <w:tmpl w:val="161C72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76D65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4FE54DE3"/>
    <w:multiLevelType w:val="multilevel"/>
    <w:tmpl w:val="967C806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3">
    <w:nsid w:val="51EC1060"/>
    <w:multiLevelType w:val="hybridMultilevel"/>
    <w:tmpl w:val="A87C4A30"/>
    <w:lvl w:ilvl="0" w:tplc="04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4">
    <w:nsid w:val="5665273E"/>
    <w:multiLevelType w:val="hybridMultilevel"/>
    <w:tmpl w:val="6D3AE7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26225C2"/>
    <w:multiLevelType w:val="hybridMultilevel"/>
    <w:tmpl w:val="C8224D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31E3D22"/>
    <w:multiLevelType w:val="multilevel"/>
    <w:tmpl w:val="10B40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7C23F6A"/>
    <w:multiLevelType w:val="hybridMultilevel"/>
    <w:tmpl w:val="EF60BB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E853CF1"/>
    <w:multiLevelType w:val="hybridMultilevel"/>
    <w:tmpl w:val="B8788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0025703"/>
    <w:multiLevelType w:val="hybridMultilevel"/>
    <w:tmpl w:val="CBA2A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0D56D08"/>
    <w:multiLevelType w:val="hybridMultilevel"/>
    <w:tmpl w:val="56C2E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565DCA"/>
    <w:multiLevelType w:val="hybridMultilevel"/>
    <w:tmpl w:val="C324B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591235"/>
    <w:multiLevelType w:val="hybridMultilevel"/>
    <w:tmpl w:val="6C1A8DE0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3">
    <w:nsid w:val="768B7526"/>
    <w:multiLevelType w:val="hybridMultilevel"/>
    <w:tmpl w:val="319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E10EA0"/>
    <w:multiLevelType w:val="hybridMultilevel"/>
    <w:tmpl w:val="C9F8A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3B5253"/>
    <w:multiLevelType w:val="multilevel"/>
    <w:tmpl w:val="E1040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5040" w:firstLine="3240"/>
      </w:pPr>
    </w:lvl>
  </w:abstractNum>
  <w:num w:numId="1">
    <w:abstractNumId w:val="1"/>
  </w:num>
  <w:num w:numId="2">
    <w:abstractNumId w:val="32"/>
  </w:num>
  <w:num w:numId="3">
    <w:abstractNumId w:val="62"/>
  </w:num>
  <w:num w:numId="4">
    <w:abstractNumId w:val="65"/>
  </w:num>
  <w:num w:numId="5">
    <w:abstractNumId w:val="0"/>
  </w:num>
  <w:num w:numId="6">
    <w:abstractNumId w:val="100"/>
  </w:num>
  <w:num w:numId="7">
    <w:abstractNumId w:val="108"/>
  </w:num>
  <w:num w:numId="8">
    <w:abstractNumId w:val="113"/>
  </w:num>
  <w:num w:numId="9">
    <w:abstractNumId w:val="124"/>
  </w:num>
  <w:num w:numId="10">
    <w:abstractNumId w:val="74"/>
  </w:num>
  <w:num w:numId="11">
    <w:abstractNumId w:val="97"/>
  </w:num>
  <w:num w:numId="12">
    <w:abstractNumId w:val="123"/>
  </w:num>
  <w:num w:numId="13">
    <w:abstractNumId w:val="121"/>
  </w:num>
  <w:num w:numId="14">
    <w:abstractNumId w:val="91"/>
  </w:num>
  <w:num w:numId="15">
    <w:abstractNumId w:val="117"/>
  </w:num>
  <w:num w:numId="16">
    <w:abstractNumId w:val="105"/>
  </w:num>
  <w:num w:numId="17">
    <w:abstractNumId w:val="110"/>
  </w:num>
  <w:num w:numId="18">
    <w:abstractNumId w:val="89"/>
  </w:num>
  <w:num w:numId="19">
    <w:abstractNumId w:val="103"/>
  </w:num>
  <w:num w:numId="20">
    <w:abstractNumId w:val="106"/>
  </w:num>
  <w:num w:numId="21">
    <w:abstractNumId w:val="16"/>
  </w:num>
  <w:num w:numId="22">
    <w:abstractNumId w:val="114"/>
  </w:num>
  <w:num w:numId="23">
    <w:abstractNumId w:val="111"/>
  </w:num>
  <w:num w:numId="24">
    <w:abstractNumId w:val="95"/>
  </w:num>
  <w:num w:numId="25">
    <w:abstractNumId w:val="92"/>
  </w:num>
  <w:num w:numId="26">
    <w:abstractNumId w:val="118"/>
  </w:num>
  <w:num w:numId="27">
    <w:abstractNumId w:val="120"/>
  </w:num>
  <w:num w:numId="28">
    <w:abstractNumId w:val="116"/>
  </w:num>
  <w:num w:numId="29">
    <w:abstractNumId w:val="99"/>
  </w:num>
  <w:num w:numId="30">
    <w:abstractNumId w:val="102"/>
  </w:num>
  <w:num w:numId="31">
    <w:abstractNumId w:val="96"/>
  </w:num>
  <w:num w:numId="32">
    <w:abstractNumId w:val="93"/>
  </w:num>
  <w:num w:numId="33">
    <w:abstractNumId w:val="119"/>
  </w:num>
  <w:num w:numId="34">
    <w:abstractNumId w:val="98"/>
  </w:num>
  <w:num w:numId="35">
    <w:abstractNumId w:val="90"/>
  </w:num>
  <w:num w:numId="36">
    <w:abstractNumId w:val="87"/>
  </w:num>
  <w:num w:numId="37">
    <w:abstractNumId w:val="112"/>
  </w:num>
  <w:num w:numId="38">
    <w:abstractNumId w:val="85"/>
  </w:num>
  <w:num w:numId="39">
    <w:abstractNumId w:val="104"/>
  </w:num>
  <w:num w:numId="40">
    <w:abstractNumId w:val="125"/>
  </w:num>
  <w:num w:numId="41">
    <w:abstractNumId w:val="86"/>
  </w:num>
  <w:num w:numId="42">
    <w:abstractNumId w:val="122"/>
  </w:num>
  <w:num w:numId="43">
    <w:abstractNumId w:val="94"/>
  </w:num>
  <w:num w:numId="44">
    <w:abstractNumId w:val="115"/>
  </w:num>
  <w:num w:numId="45">
    <w:abstractNumId w:val="88"/>
  </w:num>
  <w:num w:numId="46">
    <w:abstractNumId w:val="107"/>
  </w:num>
  <w:num w:numId="47">
    <w:abstractNumId w:val="109"/>
  </w:num>
  <w:num w:numId="48">
    <w:abstractNumId w:val="10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2C"/>
    <w:rsid w:val="000028FA"/>
    <w:rsid w:val="000033D7"/>
    <w:rsid w:val="00003B09"/>
    <w:rsid w:val="00005249"/>
    <w:rsid w:val="000054C8"/>
    <w:rsid w:val="00005880"/>
    <w:rsid w:val="00006381"/>
    <w:rsid w:val="00007054"/>
    <w:rsid w:val="00022CAB"/>
    <w:rsid w:val="00023FE6"/>
    <w:rsid w:val="000263BD"/>
    <w:rsid w:val="000278D2"/>
    <w:rsid w:val="00030B80"/>
    <w:rsid w:val="00032D9B"/>
    <w:rsid w:val="00033BCA"/>
    <w:rsid w:val="00042478"/>
    <w:rsid w:val="00045CA7"/>
    <w:rsid w:val="0004616B"/>
    <w:rsid w:val="00047D3A"/>
    <w:rsid w:val="000519C9"/>
    <w:rsid w:val="000548A4"/>
    <w:rsid w:val="000550C3"/>
    <w:rsid w:val="00061D01"/>
    <w:rsid w:val="00065DD8"/>
    <w:rsid w:val="00073DB8"/>
    <w:rsid w:val="00075251"/>
    <w:rsid w:val="00076190"/>
    <w:rsid w:val="000809D1"/>
    <w:rsid w:val="000827F6"/>
    <w:rsid w:val="000830C3"/>
    <w:rsid w:val="00083D1A"/>
    <w:rsid w:val="0008507D"/>
    <w:rsid w:val="000904CB"/>
    <w:rsid w:val="000916BF"/>
    <w:rsid w:val="000937B7"/>
    <w:rsid w:val="00094665"/>
    <w:rsid w:val="00094E86"/>
    <w:rsid w:val="00096CBE"/>
    <w:rsid w:val="00096D27"/>
    <w:rsid w:val="000A04C0"/>
    <w:rsid w:val="000A3E66"/>
    <w:rsid w:val="000A430E"/>
    <w:rsid w:val="000A5426"/>
    <w:rsid w:val="000A555A"/>
    <w:rsid w:val="000A5560"/>
    <w:rsid w:val="000A5DBF"/>
    <w:rsid w:val="000A7384"/>
    <w:rsid w:val="000B020B"/>
    <w:rsid w:val="000B347C"/>
    <w:rsid w:val="000C1FE8"/>
    <w:rsid w:val="000C3102"/>
    <w:rsid w:val="000C6492"/>
    <w:rsid w:val="000D1219"/>
    <w:rsid w:val="000D15A8"/>
    <w:rsid w:val="000D2744"/>
    <w:rsid w:val="000D6026"/>
    <w:rsid w:val="000D6987"/>
    <w:rsid w:val="000D6BF5"/>
    <w:rsid w:val="000E2025"/>
    <w:rsid w:val="000E2873"/>
    <w:rsid w:val="000E36ED"/>
    <w:rsid w:val="000E3805"/>
    <w:rsid w:val="000E4BD9"/>
    <w:rsid w:val="000F0142"/>
    <w:rsid w:val="000F2701"/>
    <w:rsid w:val="000F610F"/>
    <w:rsid w:val="000F6EFE"/>
    <w:rsid w:val="00101831"/>
    <w:rsid w:val="00102CF9"/>
    <w:rsid w:val="001110D4"/>
    <w:rsid w:val="00114462"/>
    <w:rsid w:val="00114CA7"/>
    <w:rsid w:val="00123A86"/>
    <w:rsid w:val="001258AF"/>
    <w:rsid w:val="00126295"/>
    <w:rsid w:val="00130D14"/>
    <w:rsid w:val="00130F40"/>
    <w:rsid w:val="00131156"/>
    <w:rsid w:val="00131C21"/>
    <w:rsid w:val="00131DE3"/>
    <w:rsid w:val="00132574"/>
    <w:rsid w:val="00134F22"/>
    <w:rsid w:val="001350C7"/>
    <w:rsid w:val="00140DB5"/>
    <w:rsid w:val="001462AB"/>
    <w:rsid w:val="00151C6D"/>
    <w:rsid w:val="001609CB"/>
    <w:rsid w:val="00160CCA"/>
    <w:rsid w:val="00162DB1"/>
    <w:rsid w:val="0016507C"/>
    <w:rsid w:val="00165F6D"/>
    <w:rsid w:val="001674ED"/>
    <w:rsid w:val="00167E7B"/>
    <w:rsid w:val="00170972"/>
    <w:rsid w:val="001714DD"/>
    <w:rsid w:val="00175040"/>
    <w:rsid w:val="00175666"/>
    <w:rsid w:val="00181A41"/>
    <w:rsid w:val="00185FB9"/>
    <w:rsid w:val="001874F8"/>
    <w:rsid w:val="001877FC"/>
    <w:rsid w:val="001928B6"/>
    <w:rsid w:val="00192E93"/>
    <w:rsid w:val="001931FC"/>
    <w:rsid w:val="00197939"/>
    <w:rsid w:val="001A14C1"/>
    <w:rsid w:val="001A4B2C"/>
    <w:rsid w:val="001A54FC"/>
    <w:rsid w:val="001A572D"/>
    <w:rsid w:val="001A651D"/>
    <w:rsid w:val="001B4579"/>
    <w:rsid w:val="001B5B2D"/>
    <w:rsid w:val="001C0828"/>
    <w:rsid w:val="001C1AED"/>
    <w:rsid w:val="001C2F0C"/>
    <w:rsid w:val="001C77D2"/>
    <w:rsid w:val="001D291C"/>
    <w:rsid w:val="001D47D5"/>
    <w:rsid w:val="001D6E9E"/>
    <w:rsid w:val="001D79EE"/>
    <w:rsid w:val="001E02DB"/>
    <w:rsid w:val="001E346A"/>
    <w:rsid w:val="001E3B96"/>
    <w:rsid w:val="001E3FEC"/>
    <w:rsid w:val="001E48B8"/>
    <w:rsid w:val="001E4FD7"/>
    <w:rsid w:val="001E7542"/>
    <w:rsid w:val="001F31B1"/>
    <w:rsid w:val="001F3AE4"/>
    <w:rsid w:val="001F425D"/>
    <w:rsid w:val="001F45AE"/>
    <w:rsid w:val="001F549A"/>
    <w:rsid w:val="001F69C6"/>
    <w:rsid w:val="00201D7A"/>
    <w:rsid w:val="002036AF"/>
    <w:rsid w:val="00203ADF"/>
    <w:rsid w:val="0020414C"/>
    <w:rsid w:val="002047D7"/>
    <w:rsid w:val="00207F3A"/>
    <w:rsid w:val="00220799"/>
    <w:rsid w:val="00220A1D"/>
    <w:rsid w:val="00220D06"/>
    <w:rsid w:val="002216E6"/>
    <w:rsid w:val="00224154"/>
    <w:rsid w:val="0022611B"/>
    <w:rsid w:val="002267E2"/>
    <w:rsid w:val="00227D77"/>
    <w:rsid w:val="00230019"/>
    <w:rsid w:val="00231FC1"/>
    <w:rsid w:val="002320C2"/>
    <w:rsid w:val="002321A5"/>
    <w:rsid w:val="0023280C"/>
    <w:rsid w:val="00233FB4"/>
    <w:rsid w:val="00234D5D"/>
    <w:rsid w:val="00235300"/>
    <w:rsid w:val="00235AEC"/>
    <w:rsid w:val="00235DCA"/>
    <w:rsid w:val="002374C6"/>
    <w:rsid w:val="00237CB5"/>
    <w:rsid w:val="00244FB6"/>
    <w:rsid w:val="00245722"/>
    <w:rsid w:val="00246A9E"/>
    <w:rsid w:val="00246B68"/>
    <w:rsid w:val="00253ABA"/>
    <w:rsid w:val="00255782"/>
    <w:rsid w:val="00256B61"/>
    <w:rsid w:val="00261D18"/>
    <w:rsid w:val="00262BEE"/>
    <w:rsid w:val="00264251"/>
    <w:rsid w:val="00264859"/>
    <w:rsid w:val="00264B1B"/>
    <w:rsid w:val="00266A43"/>
    <w:rsid w:val="0027058C"/>
    <w:rsid w:val="00272E27"/>
    <w:rsid w:val="00272EA5"/>
    <w:rsid w:val="00273B0A"/>
    <w:rsid w:val="00274551"/>
    <w:rsid w:val="00277475"/>
    <w:rsid w:val="00277A4A"/>
    <w:rsid w:val="00277D3C"/>
    <w:rsid w:val="00280B58"/>
    <w:rsid w:val="002810CA"/>
    <w:rsid w:val="002818E5"/>
    <w:rsid w:val="00281C83"/>
    <w:rsid w:val="00282399"/>
    <w:rsid w:val="0028260F"/>
    <w:rsid w:val="0028598A"/>
    <w:rsid w:val="00285C2F"/>
    <w:rsid w:val="0029046F"/>
    <w:rsid w:val="0029275D"/>
    <w:rsid w:val="0029379B"/>
    <w:rsid w:val="00293BE6"/>
    <w:rsid w:val="00295902"/>
    <w:rsid w:val="002A1F7A"/>
    <w:rsid w:val="002A6857"/>
    <w:rsid w:val="002B2096"/>
    <w:rsid w:val="002B41E3"/>
    <w:rsid w:val="002B4970"/>
    <w:rsid w:val="002C094A"/>
    <w:rsid w:val="002C1F09"/>
    <w:rsid w:val="002C4058"/>
    <w:rsid w:val="002C52DD"/>
    <w:rsid w:val="002C5B5A"/>
    <w:rsid w:val="002C735C"/>
    <w:rsid w:val="002D0359"/>
    <w:rsid w:val="002D12C9"/>
    <w:rsid w:val="002D2D8D"/>
    <w:rsid w:val="002E3485"/>
    <w:rsid w:val="002E5DB5"/>
    <w:rsid w:val="002E7D14"/>
    <w:rsid w:val="002F1371"/>
    <w:rsid w:val="002F4903"/>
    <w:rsid w:val="002F6AFA"/>
    <w:rsid w:val="002F7A68"/>
    <w:rsid w:val="00300083"/>
    <w:rsid w:val="003015DB"/>
    <w:rsid w:val="00301FBA"/>
    <w:rsid w:val="0030309F"/>
    <w:rsid w:val="003056FB"/>
    <w:rsid w:val="00307D49"/>
    <w:rsid w:val="0031025E"/>
    <w:rsid w:val="003116CD"/>
    <w:rsid w:val="003161A3"/>
    <w:rsid w:val="00316E60"/>
    <w:rsid w:val="00321892"/>
    <w:rsid w:val="00321CE5"/>
    <w:rsid w:val="0032285D"/>
    <w:rsid w:val="00326E71"/>
    <w:rsid w:val="00327AAC"/>
    <w:rsid w:val="00333275"/>
    <w:rsid w:val="00333C70"/>
    <w:rsid w:val="003344D8"/>
    <w:rsid w:val="00340B8F"/>
    <w:rsid w:val="00341F4D"/>
    <w:rsid w:val="0034284D"/>
    <w:rsid w:val="003435BB"/>
    <w:rsid w:val="00345ACA"/>
    <w:rsid w:val="00350751"/>
    <w:rsid w:val="003508CB"/>
    <w:rsid w:val="00355B3C"/>
    <w:rsid w:val="00356790"/>
    <w:rsid w:val="00357B98"/>
    <w:rsid w:val="00360E87"/>
    <w:rsid w:val="00367AA6"/>
    <w:rsid w:val="00370849"/>
    <w:rsid w:val="0037186F"/>
    <w:rsid w:val="00373773"/>
    <w:rsid w:val="003821FE"/>
    <w:rsid w:val="003824A1"/>
    <w:rsid w:val="00390814"/>
    <w:rsid w:val="003910E0"/>
    <w:rsid w:val="00391C83"/>
    <w:rsid w:val="00393A93"/>
    <w:rsid w:val="0039440F"/>
    <w:rsid w:val="003952C4"/>
    <w:rsid w:val="003955EE"/>
    <w:rsid w:val="003A0A97"/>
    <w:rsid w:val="003A2BE0"/>
    <w:rsid w:val="003A7A46"/>
    <w:rsid w:val="003B045D"/>
    <w:rsid w:val="003B5914"/>
    <w:rsid w:val="003C1B27"/>
    <w:rsid w:val="003C3A6D"/>
    <w:rsid w:val="003D01BC"/>
    <w:rsid w:val="003D0A15"/>
    <w:rsid w:val="003D28A3"/>
    <w:rsid w:val="003D40C8"/>
    <w:rsid w:val="003E01C0"/>
    <w:rsid w:val="003E19BE"/>
    <w:rsid w:val="003E371C"/>
    <w:rsid w:val="003E4A8E"/>
    <w:rsid w:val="003E5BD9"/>
    <w:rsid w:val="003E5F34"/>
    <w:rsid w:val="003F25B2"/>
    <w:rsid w:val="003F4380"/>
    <w:rsid w:val="003F67E7"/>
    <w:rsid w:val="00402E33"/>
    <w:rsid w:val="00406AAB"/>
    <w:rsid w:val="00412944"/>
    <w:rsid w:val="0041396A"/>
    <w:rsid w:val="0041456B"/>
    <w:rsid w:val="0042330B"/>
    <w:rsid w:val="004244F9"/>
    <w:rsid w:val="00426F3F"/>
    <w:rsid w:val="00433389"/>
    <w:rsid w:val="00433679"/>
    <w:rsid w:val="00433E16"/>
    <w:rsid w:val="00434DF7"/>
    <w:rsid w:val="00446B79"/>
    <w:rsid w:val="00451DCC"/>
    <w:rsid w:val="004540F1"/>
    <w:rsid w:val="0045447C"/>
    <w:rsid w:val="00455211"/>
    <w:rsid w:val="00455704"/>
    <w:rsid w:val="00455869"/>
    <w:rsid w:val="004568AC"/>
    <w:rsid w:val="004571A7"/>
    <w:rsid w:val="0045722A"/>
    <w:rsid w:val="004574BD"/>
    <w:rsid w:val="00460B9F"/>
    <w:rsid w:val="00463D40"/>
    <w:rsid w:val="00464857"/>
    <w:rsid w:val="00466306"/>
    <w:rsid w:val="00475367"/>
    <w:rsid w:val="00475984"/>
    <w:rsid w:val="004774A5"/>
    <w:rsid w:val="004844C1"/>
    <w:rsid w:val="00484618"/>
    <w:rsid w:val="00487BDE"/>
    <w:rsid w:val="004900F7"/>
    <w:rsid w:val="00491192"/>
    <w:rsid w:val="00492F29"/>
    <w:rsid w:val="00493682"/>
    <w:rsid w:val="00494761"/>
    <w:rsid w:val="00495503"/>
    <w:rsid w:val="00497486"/>
    <w:rsid w:val="004A149A"/>
    <w:rsid w:val="004A1E3A"/>
    <w:rsid w:val="004A24FC"/>
    <w:rsid w:val="004A3DB0"/>
    <w:rsid w:val="004A6104"/>
    <w:rsid w:val="004A623D"/>
    <w:rsid w:val="004A7A6D"/>
    <w:rsid w:val="004B0D90"/>
    <w:rsid w:val="004B376B"/>
    <w:rsid w:val="004B5B78"/>
    <w:rsid w:val="004C1A3A"/>
    <w:rsid w:val="004C263B"/>
    <w:rsid w:val="004C3D8D"/>
    <w:rsid w:val="004C5835"/>
    <w:rsid w:val="004C7B96"/>
    <w:rsid w:val="004D0839"/>
    <w:rsid w:val="004D2240"/>
    <w:rsid w:val="004D32AB"/>
    <w:rsid w:val="004D3F61"/>
    <w:rsid w:val="004D43DA"/>
    <w:rsid w:val="004D5090"/>
    <w:rsid w:val="004D584D"/>
    <w:rsid w:val="004D69DD"/>
    <w:rsid w:val="004D7276"/>
    <w:rsid w:val="004D79AB"/>
    <w:rsid w:val="004E1BA9"/>
    <w:rsid w:val="004E2939"/>
    <w:rsid w:val="004E3E1C"/>
    <w:rsid w:val="004E5BBF"/>
    <w:rsid w:val="004F42B6"/>
    <w:rsid w:val="004F50F2"/>
    <w:rsid w:val="00501990"/>
    <w:rsid w:val="00501A18"/>
    <w:rsid w:val="005022C8"/>
    <w:rsid w:val="0050247A"/>
    <w:rsid w:val="00502CB5"/>
    <w:rsid w:val="0050486B"/>
    <w:rsid w:val="0051133D"/>
    <w:rsid w:val="005117EB"/>
    <w:rsid w:val="0051289A"/>
    <w:rsid w:val="00512A1F"/>
    <w:rsid w:val="0051310B"/>
    <w:rsid w:val="005141FE"/>
    <w:rsid w:val="005150F5"/>
    <w:rsid w:val="00516255"/>
    <w:rsid w:val="005170E9"/>
    <w:rsid w:val="005226DE"/>
    <w:rsid w:val="005324BC"/>
    <w:rsid w:val="00532E0D"/>
    <w:rsid w:val="00533829"/>
    <w:rsid w:val="00533AA2"/>
    <w:rsid w:val="00534866"/>
    <w:rsid w:val="005363B9"/>
    <w:rsid w:val="00536BCA"/>
    <w:rsid w:val="00537880"/>
    <w:rsid w:val="00537CE7"/>
    <w:rsid w:val="00543F1A"/>
    <w:rsid w:val="00544BDF"/>
    <w:rsid w:val="00553C00"/>
    <w:rsid w:val="00557D3D"/>
    <w:rsid w:val="005648A1"/>
    <w:rsid w:val="00565699"/>
    <w:rsid w:val="00565F17"/>
    <w:rsid w:val="005673B8"/>
    <w:rsid w:val="005754D8"/>
    <w:rsid w:val="005759FE"/>
    <w:rsid w:val="00575F15"/>
    <w:rsid w:val="00581A2E"/>
    <w:rsid w:val="00582872"/>
    <w:rsid w:val="00585E5B"/>
    <w:rsid w:val="005861DD"/>
    <w:rsid w:val="005873B5"/>
    <w:rsid w:val="00587BFA"/>
    <w:rsid w:val="00590EBA"/>
    <w:rsid w:val="00590FBF"/>
    <w:rsid w:val="00594923"/>
    <w:rsid w:val="0059552E"/>
    <w:rsid w:val="005975ED"/>
    <w:rsid w:val="005A39C4"/>
    <w:rsid w:val="005A76F2"/>
    <w:rsid w:val="005A7A0F"/>
    <w:rsid w:val="005A7EBE"/>
    <w:rsid w:val="005B35A9"/>
    <w:rsid w:val="005B37EE"/>
    <w:rsid w:val="005B714D"/>
    <w:rsid w:val="005B7DF4"/>
    <w:rsid w:val="005C09D7"/>
    <w:rsid w:val="005C1E3C"/>
    <w:rsid w:val="005C2007"/>
    <w:rsid w:val="005C2536"/>
    <w:rsid w:val="005C48B0"/>
    <w:rsid w:val="005C4C44"/>
    <w:rsid w:val="005D1745"/>
    <w:rsid w:val="005D19DB"/>
    <w:rsid w:val="005D253A"/>
    <w:rsid w:val="005D77A3"/>
    <w:rsid w:val="005E4311"/>
    <w:rsid w:val="005F496E"/>
    <w:rsid w:val="005F5C2A"/>
    <w:rsid w:val="005F7F2B"/>
    <w:rsid w:val="006017C5"/>
    <w:rsid w:val="00604911"/>
    <w:rsid w:val="00604CBA"/>
    <w:rsid w:val="0060620D"/>
    <w:rsid w:val="006135C5"/>
    <w:rsid w:val="00613C0B"/>
    <w:rsid w:val="006145BE"/>
    <w:rsid w:val="00620C75"/>
    <w:rsid w:val="00620D6B"/>
    <w:rsid w:val="00621CD1"/>
    <w:rsid w:val="006225CD"/>
    <w:rsid w:val="00627623"/>
    <w:rsid w:val="006322A1"/>
    <w:rsid w:val="00633C64"/>
    <w:rsid w:val="00634F07"/>
    <w:rsid w:val="00640903"/>
    <w:rsid w:val="006421ED"/>
    <w:rsid w:val="00654094"/>
    <w:rsid w:val="00654326"/>
    <w:rsid w:val="0065512A"/>
    <w:rsid w:val="00655C6D"/>
    <w:rsid w:val="00656393"/>
    <w:rsid w:val="00664B73"/>
    <w:rsid w:val="00665268"/>
    <w:rsid w:val="00665399"/>
    <w:rsid w:val="00670D13"/>
    <w:rsid w:val="006710F5"/>
    <w:rsid w:val="00672040"/>
    <w:rsid w:val="00674AC9"/>
    <w:rsid w:val="00675631"/>
    <w:rsid w:val="006763BF"/>
    <w:rsid w:val="00681693"/>
    <w:rsid w:val="00685758"/>
    <w:rsid w:val="00685961"/>
    <w:rsid w:val="00686144"/>
    <w:rsid w:val="00686B81"/>
    <w:rsid w:val="006914D6"/>
    <w:rsid w:val="00691983"/>
    <w:rsid w:val="006933BF"/>
    <w:rsid w:val="00693500"/>
    <w:rsid w:val="00693577"/>
    <w:rsid w:val="006A6868"/>
    <w:rsid w:val="006B011F"/>
    <w:rsid w:val="006B05D0"/>
    <w:rsid w:val="006B16D2"/>
    <w:rsid w:val="006B2750"/>
    <w:rsid w:val="006B3310"/>
    <w:rsid w:val="006B57BE"/>
    <w:rsid w:val="006C47DB"/>
    <w:rsid w:val="006C52A8"/>
    <w:rsid w:val="006D2260"/>
    <w:rsid w:val="006D3784"/>
    <w:rsid w:val="006D38C4"/>
    <w:rsid w:val="006D4929"/>
    <w:rsid w:val="006D6273"/>
    <w:rsid w:val="006E2B9E"/>
    <w:rsid w:val="006E3059"/>
    <w:rsid w:val="006E3AE9"/>
    <w:rsid w:val="006E6403"/>
    <w:rsid w:val="006E6DCF"/>
    <w:rsid w:val="006F23C6"/>
    <w:rsid w:val="006F5695"/>
    <w:rsid w:val="00700B8F"/>
    <w:rsid w:val="007032AE"/>
    <w:rsid w:val="00711A8A"/>
    <w:rsid w:val="007133B6"/>
    <w:rsid w:val="00714446"/>
    <w:rsid w:val="00715F57"/>
    <w:rsid w:val="00716853"/>
    <w:rsid w:val="0071695E"/>
    <w:rsid w:val="00721266"/>
    <w:rsid w:val="007279C3"/>
    <w:rsid w:val="007279F1"/>
    <w:rsid w:val="00727E49"/>
    <w:rsid w:val="00731D4C"/>
    <w:rsid w:val="0073251C"/>
    <w:rsid w:val="00733EC9"/>
    <w:rsid w:val="00736303"/>
    <w:rsid w:val="00741398"/>
    <w:rsid w:val="007424A2"/>
    <w:rsid w:val="0074419A"/>
    <w:rsid w:val="00744AFD"/>
    <w:rsid w:val="00750134"/>
    <w:rsid w:val="00750310"/>
    <w:rsid w:val="00751172"/>
    <w:rsid w:val="00754F9A"/>
    <w:rsid w:val="00761993"/>
    <w:rsid w:val="0076434E"/>
    <w:rsid w:val="00766B1D"/>
    <w:rsid w:val="00766D17"/>
    <w:rsid w:val="007708BF"/>
    <w:rsid w:val="007711C7"/>
    <w:rsid w:val="007842AE"/>
    <w:rsid w:val="00787087"/>
    <w:rsid w:val="007924E6"/>
    <w:rsid w:val="00796886"/>
    <w:rsid w:val="007A0D12"/>
    <w:rsid w:val="007B0A13"/>
    <w:rsid w:val="007B19CF"/>
    <w:rsid w:val="007B53FE"/>
    <w:rsid w:val="007C7297"/>
    <w:rsid w:val="007C7431"/>
    <w:rsid w:val="007D1048"/>
    <w:rsid w:val="007D201F"/>
    <w:rsid w:val="007D3275"/>
    <w:rsid w:val="007D4D92"/>
    <w:rsid w:val="007D6C0B"/>
    <w:rsid w:val="007D7962"/>
    <w:rsid w:val="007E0428"/>
    <w:rsid w:val="007E485E"/>
    <w:rsid w:val="007E5F79"/>
    <w:rsid w:val="007F03B1"/>
    <w:rsid w:val="007F0903"/>
    <w:rsid w:val="007F4089"/>
    <w:rsid w:val="007F7057"/>
    <w:rsid w:val="007F788F"/>
    <w:rsid w:val="008015B4"/>
    <w:rsid w:val="00801C3F"/>
    <w:rsid w:val="00802BD6"/>
    <w:rsid w:val="00804381"/>
    <w:rsid w:val="008129BA"/>
    <w:rsid w:val="008145AA"/>
    <w:rsid w:val="008155E3"/>
    <w:rsid w:val="0081617E"/>
    <w:rsid w:val="008162C3"/>
    <w:rsid w:val="00817049"/>
    <w:rsid w:val="00817F11"/>
    <w:rsid w:val="0082016F"/>
    <w:rsid w:val="008220EE"/>
    <w:rsid w:val="008223E8"/>
    <w:rsid w:val="00823CEB"/>
    <w:rsid w:val="008265CB"/>
    <w:rsid w:val="008336CF"/>
    <w:rsid w:val="00833F24"/>
    <w:rsid w:val="00834D2F"/>
    <w:rsid w:val="00836812"/>
    <w:rsid w:val="0083733F"/>
    <w:rsid w:val="00840227"/>
    <w:rsid w:val="00842843"/>
    <w:rsid w:val="0084317C"/>
    <w:rsid w:val="00843A27"/>
    <w:rsid w:val="00843C74"/>
    <w:rsid w:val="00844B5C"/>
    <w:rsid w:val="008548E1"/>
    <w:rsid w:val="00855E5F"/>
    <w:rsid w:val="00856A9C"/>
    <w:rsid w:val="00863631"/>
    <w:rsid w:val="00863E6B"/>
    <w:rsid w:val="008641E1"/>
    <w:rsid w:val="00866DA1"/>
    <w:rsid w:val="008674B5"/>
    <w:rsid w:val="00867D46"/>
    <w:rsid w:val="0087097D"/>
    <w:rsid w:val="00870A25"/>
    <w:rsid w:val="00870F0D"/>
    <w:rsid w:val="008756A8"/>
    <w:rsid w:val="00880DE8"/>
    <w:rsid w:val="008817BB"/>
    <w:rsid w:val="00882956"/>
    <w:rsid w:val="00891732"/>
    <w:rsid w:val="00895D6D"/>
    <w:rsid w:val="00896017"/>
    <w:rsid w:val="008A0928"/>
    <w:rsid w:val="008A2887"/>
    <w:rsid w:val="008A3261"/>
    <w:rsid w:val="008A77EB"/>
    <w:rsid w:val="008A7DFC"/>
    <w:rsid w:val="008B0E12"/>
    <w:rsid w:val="008B11A6"/>
    <w:rsid w:val="008B2325"/>
    <w:rsid w:val="008B3D84"/>
    <w:rsid w:val="008B408C"/>
    <w:rsid w:val="008B52BB"/>
    <w:rsid w:val="008B5F8F"/>
    <w:rsid w:val="008B7634"/>
    <w:rsid w:val="008C109D"/>
    <w:rsid w:val="008C4CBB"/>
    <w:rsid w:val="008C678C"/>
    <w:rsid w:val="008C7045"/>
    <w:rsid w:val="008C7DAA"/>
    <w:rsid w:val="008D321F"/>
    <w:rsid w:val="008D36C6"/>
    <w:rsid w:val="008D5402"/>
    <w:rsid w:val="008D5A1D"/>
    <w:rsid w:val="008D6D88"/>
    <w:rsid w:val="008D7914"/>
    <w:rsid w:val="008E1E9D"/>
    <w:rsid w:val="008E5191"/>
    <w:rsid w:val="008E66DA"/>
    <w:rsid w:val="008F3300"/>
    <w:rsid w:val="008F34B3"/>
    <w:rsid w:val="008F4BA0"/>
    <w:rsid w:val="008F5949"/>
    <w:rsid w:val="008F728B"/>
    <w:rsid w:val="009017A1"/>
    <w:rsid w:val="00905A36"/>
    <w:rsid w:val="00907816"/>
    <w:rsid w:val="009127C7"/>
    <w:rsid w:val="00913D7B"/>
    <w:rsid w:val="00916AF9"/>
    <w:rsid w:val="00916C98"/>
    <w:rsid w:val="009257CD"/>
    <w:rsid w:val="0092663B"/>
    <w:rsid w:val="0092779A"/>
    <w:rsid w:val="00930B27"/>
    <w:rsid w:val="00940C50"/>
    <w:rsid w:val="00944190"/>
    <w:rsid w:val="009550AA"/>
    <w:rsid w:val="00955B0F"/>
    <w:rsid w:val="00956E91"/>
    <w:rsid w:val="00961238"/>
    <w:rsid w:val="00961A7E"/>
    <w:rsid w:val="00963A3C"/>
    <w:rsid w:val="009641CA"/>
    <w:rsid w:val="009652B5"/>
    <w:rsid w:val="00972E1E"/>
    <w:rsid w:val="00974F97"/>
    <w:rsid w:val="00975DC3"/>
    <w:rsid w:val="00975EE8"/>
    <w:rsid w:val="00976A0E"/>
    <w:rsid w:val="00977283"/>
    <w:rsid w:val="0097773E"/>
    <w:rsid w:val="00983C7C"/>
    <w:rsid w:val="009843AE"/>
    <w:rsid w:val="0098453D"/>
    <w:rsid w:val="00990F8C"/>
    <w:rsid w:val="00991968"/>
    <w:rsid w:val="00994F78"/>
    <w:rsid w:val="00997369"/>
    <w:rsid w:val="009A05E8"/>
    <w:rsid w:val="009A4BD3"/>
    <w:rsid w:val="009A6135"/>
    <w:rsid w:val="009A690B"/>
    <w:rsid w:val="009B1F2A"/>
    <w:rsid w:val="009B3A7E"/>
    <w:rsid w:val="009B3AA6"/>
    <w:rsid w:val="009B554E"/>
    <w:rsid w:val="009B5AE9"/>
    <w:rsid w:val="009B7128"/>
    <w:rsid w:val="009B769E"/>
    <w:rsid w:val="009B7A29"/>
    <w:rsid w:val="009C0D98"/>
    <w:rsid w:val="009C1D66"/>
    <w:rsid w:val="009C2D3D"/>
    <w:rsid w:val="009C419D"/>
    <w:rsid w:val="009C6758"/>
    <w:rsid w:val="009D1C85"/>
    <w:rsid w:val="009D265F"/>
    <w:rsid w:val="009D4A18"/>
    <w:rsid w:val="009E3A8A"/>
    <w:rsid w:val="009E649E"/>
    <w:rsid w:val="009E6963"/>
    <w:rsid w:val="009E6B54"/>
    <w:rsid w:val="009E6CF2"/>
    <w:rsid w:val="009F0190"/>
    <w:rsid w:val="009F02D2"/>
    <w:rsid w:val="009F3F61"/>
    <w:rsid w:val="009F413F"/>
    <w:rsid w:val="009F65CF"/>
    <w:rsid w:val="009F7196"/>
    <w:rsid w:val="009F7CFC"/>
    <w:rsid w:val="00A0185C"/>
    <w:rsid w:val="00A06AC8"/>
    <w:rsid w:val="00A07B30"/>
    <w:rsid w:val="00A07D57"/>
    <w:rsid w:val="00A12DE3"/>
    <w:rsid w:val="00A14FB1"/>
    <w:rsid w:val="00A17800"/>
    <w:rsid w:val="00A17802"/>
    <w:rsid w:val="00A262BD"/>
    <w:rsid w:val="00A265FE"/>
    <w:rsid w:val="00A32B79"/>
    <w:rsid w:val="00A336D3"/>
    <w:rsid w:val="00A342B9"/>
    <w:rsid w:val="00A347DC"/>
    <w:rsid w:val="00A35D21"/>
    <w:rsid w:val="00A36825"/>
    <w:rsid w:val="00A36949"/>
    <w:rsid w:val="00A3797D"/>
    <w:rsid w:val="00A37E57"/>
    <w:rsid w:val="00A37F04"/>
    <w:rsid w:val="00A428CC"/>
    <w:rsid w:val="00A45AA7"/>
    <w:rsid w:val="00A510A5"/>
    <w:rsid w:val="00A51193"/>
    <w:rsid w:val="00A512C5"/>
    <w:rsid w:val="00A54475"/>
    <w:rsid w:val="00A546E7"/>
    <w:rsid w:val="00A55201"/>
    <w:rsid w:val="00A55520"/>
    <w:rsid w:val="00A55BD0"/>
    <w:rsid w:val="00A57A5A"/>
    <w:rsid w:val="00A615F6"/>
    <w:rsid w:val="00A626CB"/>
    <w:rsid w:val="00A638B4"/>
    <w:rsid w:val="00A64128"/>
    <w:rsid w:val="00A651E4"/>
    <w:rsid w:val="00A66F61"/>
    <w:rsid w:val="00A70322"/>
    <w:rsid w:val="00A70DA8"/>
    <w:rsid w:val="00A7180B"/>
    <w:rsid w:val="00A72631"/>
    <w:rsid w:val="00A74342"/>
    <w:rsid w:val="00A75A52"/>
    <w:rsid w:val="00A77204"/>
    <w:rsid w:val="00A80530"/>
    <w:rsid w:val="00A81260"/>
    <w:rsid w:val="00A816B3"/>
    <w:rsid w:val="00A83A01"/>
    <w:rsid w:val="00A842F0"/>
    <w:rsid w:val="00A8517A"/>
    <w:rsid w:val="00A85903"/>
    <w:rsid w:val="00A90899"/>
    <w:rsid w:val="00A91BAC"/>
    <w:rsid w:val="00A95144"/>
    <w:rsid w:val="00A95980"/>
    <w:rsid w:val="00A97560"/>
    <w:rsid w:val="00AA00F3"/>
    <w:rsid w:val="00AA6127"/>
    <w:rsid w:val="00AA6DDB"/>
    <w:rsid w:val="00AA7760"/>
    <w:rsid w:val="00AB0552"/>
    <w:rsid w:val="00AB2347"/>
    <w:rsid w:val="00AB2563"/>
    <w:rsid w:val="00AB4EF0"/>
    <w:rsid w:val="00AB5CAD"/>
    <w:rsid w:val="00AB6A75"/>
    <w:rsid w:val="00AC3831"/>
    <w:rsid w:val="00AC59D6"/>
    <w:rsid w:val="00AC6918"/>
    <w:rsid w:val="00AC6A72"/>
    <w:rsid w:val="00AC79C4"/>
    <w:rsid w:val="00AD0DA3"/>
    <w:rsid w:val="00AD4F36"/>
    <w:rsid w:val="00AD79C2"/>
    <w:rsid w:val="00AE0C12"/>
    <w:rsid w:val="00AE2B88"/>
    <w:rsid w:val="00AE4DDC"/>
    <w:rsid w:val="00AE61EB"/>
    <w:rsid w:val="00AF0B2C"/>
    <w:rsid w:val="00AF1B97"/>
    <w:rsid w:val="00AF33CE"/>
    <w:rsid w:val="00AF5A9E"/>
    <w:rsid w:val="00AF5D67"/>
    <w:rsid w:val="00AF6AAD"/>
    <w:rsid w:val="00AF7B28"/>
    <w:rsid w:val="00B015D5"/>
    <w:rsid w:val="00B029B8"/>
    <w:rsid w:val="00B03460"/>
    <w:rsid w:val="00B0505C"/>
    <w:rsid w:val="00B05453"/>
    <w:rsid w:val="00B06192"/>
    <w:rsid w:val="00B0630E"/>
    <w:rsid w:val="00B101DB"/>
    <w:rsid w:val="00B15A79"/>
    <w:rsid w:val="00B15B62"/>
    <w:rsid w:val="00B21E6E"/>
    <w:rsid w:val="00B24A1C"/>
    <w:rsid w:val="00B302DD"/>
    <w:rsid w:val="00B32814"/>
    <w:rsid w:val="00B354EE"/>
    <w:rsid w:val="00B37045"/>
    <w:rsid w:val="00B3751C"/>
    <w:rsid w:val="00B401C8"/>
    <w:rsid w:val="00B40524"/>
    <w:rsid w:val="00B416EC"/>
    <w:rsid w:val="00B41DCC"/>
    <w:rsid w:val="00B42A7D"/>
    <w:rsid w:val="00B43020"/>
    <w:rsid w:val="00B44411"/>
    <w:rsid w:val="00B5078C"/>
    <w:rsid w:val="00B51342"/>
    <w:rsid w:val="00B51951"/>
    <w:rsid w:val="00B51E74"/>
    <w:rsid w:val="00B521F5"/>
    <w:rsid w:val="00B529AC"/>
    <w:rsid w:val="00B54BFA"/>
    <w:rsid w:val="00B54D52"/>
    <w:rsid w:val="00B5586A"/>
    <w:rsid w:val="00B61D11"/>
    <w:rsid w:val="00B62148"/>
    <w:rsid w:val="00B62341"/>
    <w:rsid w:val="00B62600"/>
    <w:rsid w:val="00B63792"/>
    <w:rsid w:val="00B63983"/>
    <w:rsid w:val="00B650B3"/>
    <w:rsid w:val="00B669E8"/>
    <w:rsid w:val="00B66D7F"/>
    <w:rsid w:val="00B679ED"/>
    <w:rsid w:val="00B702C4"/>
    <w:rsid w:val="00B70930"/>
    <w:rsid w:val="00B72E93"/>
    <w:rsid w:val="00B74EF0"/>
    <w:rsid w:val="00B81336"/>
    <w:rsid w:val="00B828FB"/>
    <w:rsid w:val="00B8341D"/>
    <w:rsid w:val="00B84746"/>
    <w:rsid w:val="00B86855"/>
    <w:rsid w:val="00B87113"/>
    <w:rsid w:val="00B87817"/>
    <w:rsid w:val="00B90538"/>
    <w:rsid w:val="00B90CD5"/>
    <w:rsid w:val="00B919DB"/>
    <w:rsid w:val="00B91A5B"/>
    <w:rsid w:val="00B94AE7"/>
    <w:rsid w:val="00B94D1D"/>
    <w:rsid w:val="00B972EE"/>
    <w:rsid w:val="00B97504"/>
    <w:rsid w:val="00BA0143"/>
    <w:rsid w:val="00BA073E"/>
    <w:rsid w:val="00BA4138"/>
    <w:rsid w:val="00BA45CC"/>
    <w:rsid w:val="00BA4B25"/>
    <w:rsid w:val="00BA7D1E"/>
    <w:rsid w:val="00BB00E8"/>
    <w:rsid w:val="00BB2F13"/>
    <w:rsid w:val="00BB3904"/>
    <w:rsid w:val="00BB5863"/>
    <w:rsid w:val="00BB5E4D"/>
    <w:rsid w:val="00BB6D1D"/>
    <w:rsid w:val="00BC0791"/>
    <w:rsid w:val="00BD1311"/>
    <w:rsid w:val="00BD1C21"/>
    <w:rsid w:val="00BD226B"/>
    <w:rsid w:val="00BD4BEC"/>
    <w:rsid w:val="00BE38DA"/>
    <w:rsid w:val="00BE598E"/>
    <w:rsid w:val="00BF2E5A"/>
    <w:rsid w:val="00BF79C7"/>
    <w:rsid w:val="00C03B19"/>
    <w:rsid w:val="00C053B1"/>
    <w:rsid w:val="00C06EA8"/>
    <w:rsid w:val="00C072F0"/>
    <w:rsid w:val="00C07B86"/>
    <w:rsid w:val="00C112D7"/>
    <w:rsid w:val="00C11E34"/>
    <w:rsid w:val="00C14837"/>
    <w:rsid w:val="00C15073"/>
    <w:rsid w:val="00C159CB"/>
    <w:rsid w:val="00C221DF"/>
    <w:rsid w:val="00C22F6B"/>
    <w:rsid w:val="00C24BB4"/>
    <w:rsid w:val="00C27013"/>
    <w:rsid w:val="00C33BEF"/>
    <w:rsid w:val="00C34F6B"/>
    <w:rsid w:val="00C368A4"/>
    <w:rsid w:val="00C40064"/>
    <w:rsid w:val="00C4107C"/>
    <w:rsid w:val="00C41A36"/>
    <w:rsid w:val="00C42ADD"/>
    <w:rsid w:val="00C4658A"/>
    <w:rsid w:val="00C50187"/>
    <w:rsid w:val="00C50FFB"/>
    <w:rsid w:val="00C515A5"/>
    <w:rsid w:val="00C546C6"/>
    <w:rsid w:val="00C5692C"/>
    <w:rsid w:val="00C57455"/>
    <w:rsid w:val="00C60526"/>
    <w:rsid w:val="00C613D2"/>
    <w:rsid w:val="00C616E0"/>
    <w:rsid w:val="00C62300"/>
    <w:rsid w:val="00C638D5"/>
    <w:rsid w:val="00C64D60"/>
    <w:rsid w:val="00C6710D"/>
    <w:rsid w:val="00C679EB"/>
    <w:rsid w:val="00C70269"/>
    <w:rsid w:val="00C71BF5"/>
    <w:rsid w:val="00C720FE"/>
    <w:rsid w:val="00C74064"/>
    <w:rsid w:val="00C74CD5"/>
    <w:rsid w:val="00C81A2E"/>
    <w:rsid w:val="00C82423"/>
    <w:rsid w:val="00C86D9B"/>
    <w:rsid w:val="00C94441"/>
    <w:rsid w:val="00C95121"/>
    <w:rsid w:val="00C954AE"/>
    <w:rsid w:val="00C96BF0"/>
    <w:rsid w:val="00C96CF9"/>
    <w:rsid w:val="00C96D0B"/>
    <w:rsid w:val="00C97CA2"/>
    <w:rsid w:val="00C97DA2"/>
    <w:rsid w:val="00CA0473"/>
    <w:rsid w:val="00CA1E39"/>
    <w:rsid w:val="00CA3D43"/>
    <w:rsid w:val="00CA7426"/>
    <w:rsid w:val="00CA7A45"/>
    <w:rsid w:val="00CB029A"/>
    <w:rsid w:val="00CB26D8"/>
    <w:rsid w:val="00CB45DF"/>
    <w:rsid w:val="00CB6FF9"/>
    <w:rsid w:val="00CC074D"/>
    <w:rsid w:val="00CC10BF"/>
    <w:rsid w:val="00CC24E2"/>
    <w:rsid w:val="00CC4FB4"/>
    <w:rsid w:val="00CC50C1"/>
    <w:rsid w:val="00CC5F38"/>
    <w:rsid w:val="00CC7022"/>
    <w:rsid w:val="00CC7070"/>
    <w:rsid w:val="00CC7CA9"/>
    <w:rsid w:val="00CD5B21"/>
    <w:rsid w:val="00CD6E70"/>
    <w:rsid w:val="00CE02ED"/>
    <w:rsid w:val="00CE142C"/>
    <w:rsid w:val="00CE4D48"/>
    <w:rsid w:val="00CE59C2"/>
    <w:rsid w:val="00CF0B60"/>
    <w:rsid w:val="00CF2522"/>
    <w:rsid w:val="00CF78C4"/>
    <w:rsid w:val="00D02929"/>
    <w:rsid w:val="00D02CA4"/>
    <w:rsid w:val="00D038A5"/>
    <w:rsid w:val="00D04DDB"/>
    <w:rsid w:val="00D06D7E"/>
    <w:rsid w:val="00D113DD"/>
    <w:rsid w:val="00D11E36"/>
    <w:rsid w:val="00D136A3"/>
    <w:rsid w:val="00D16068"/>
    <w:rsid w:val="00D2095F"/>
    <w:rsid w:val="00D23873"/>
    <w:rsid w:val="00D276F2"/>
    <w:rsid w:val="00D30DF9"/>
    <w:rsid w:val="00D31210"/>
    <w:rsid w:val="00D31993"/>
    <w:rsid w:val="00D32853"/>
    <w:rsid w:val="00D3322E"/>
    <w:rsid w:val="00D33534"/>
    <w:rsid w:val="00D3517B"/>
    <w:rsid w:val="00D35994"/>
    <w:rsid w:val="00D421F5"/>
    <w:rsid w:val="00D4316B"/>
    <w:rsid w:val="00D457D2"/>
    <w:rsid w:val="00D47D51"/>
    <w:rsid w:val="00D504AE"/>
    <w:rsid w:val="00D617B2"/>
    <w:rsid w:val="00D627A6"/>
    <w:rsid w:val="00D676B8"/>
    <w:rsid w:val="00D70143"/>
    <w:rsid w:val="00D7209D"/>
    <w:rsid w:val="00D73458"/>
    <w:rsid w:val="00D742BF"/>
    <w:rsid w:val="00D75015"/>
    <w:rsid w:val="00D75960"/>
    <w:rsid w:val="00D76A7E"/>
    <w:rsid w:val="00D778AB"/>
    <w:rsid w:val="00D804EC"/>
    <w:rsid w:val="00D84660"/>
    <w:rsid w:val="00D84B3C"/>
    <w:rsid w:val="00D86739"/>
    <w:rsid w:val="00D870FA"/>
    <w:rsid w:val="00D8770D"/>
    <w:rsid w:val="00D9116F"/>
    <w:rsid w:val="00D91C63"/>
    <w:rsid w:val="00D9329E"/>
    <w:rsid w:val="00D937EC"/>
    <w:rsid w:val="00D9434D"/>
    <w:rsid w:val="00D95120"/>
    <w:rsid w:val="00D954AD"/>
    <w:rsid w:val="00D95745"/>
    <w:rsid w:val="00D95A73"/>
    <w:rsid w:val="00D95E67"/>
    <w:rsid w:val="00D9679F"/>
    <w:rsid w:val="00DA1F10"/>
    <w:rsid w:val="00DA775B"/>
    <w:rsid w:val="00DB06DF"/>
    <w:rsid w:val="00DB15CA"/>
    <w:rsid w:val="00DB394A"/>
    <w:rsid w:val="00DB425C"/>
    <w:rsid w:val="00DB4E6C"/>
    <w:rsid w:val="00DB75D9"/>
    <w:rsid w:val="00DC0EF0"/>
    <w:rsid w:val="00DD06F7"/>
    <w:rsid w:val="00DD0EB6"/>
    <w:rsid w:val="00DD1938"/>
    <w:rsid w:val="00DD25BE"/>
    <w:rsid w:val="00DD3C55"/>
    <w:rsid w:val="00DD6976"/>
    <w:rsid w:val="00DD7A39"/>
    <w:rsid w:val="00DE2D3C"/>
    <w:rsid w:val="00DE31D5"/>
    <w:rsid w:val="00DE3AB3"/>
    <w:rsid w:val="00DE7739"/>
    <w:rsid w:val="00DF0776"/>
    <w:rsid w:val="00DF294D"/>
    <w:rsid w:val="00DF37B8"/>
    <w:rsid w:val="00DF693E"/>
    <w:rsid w:val="00E03D10"/>
    <w:rsid w:val="00E04FC8"/>
    <w:rsid w:val="00E05369"/>
    <w:rsid w:val="00E12FD4"/>
    <w:rsid w:val="00E1315D"/>
    <w:rsid w:val="00E14621"/>
    <w:rsid w:val="00E1653C"/>
    <w:rsid w:val="00E2076A"/>
    <w:rsid w:val="00E2090C"/>
    <w:rsid w:val="00E22AAD"/>
    <w:rsid w:val="00E22C0F"/>
    <w:rsid w:val="00E2381E"/>
    <w:rsid w:val="00E240D8"/>
    <w:rsid w:val="00E24CF5"/>
    <w:rsid w:val="00E2548A"/>
    <w:rsid w:val="00E25756"/>
    <w:rsid w:val="00E2745E"/>
    <w:rsid w:val="00E3220F"/>
    <w:rsid w:val="00E33A30"/>
    <w:rsid w:val="00E35CBC"/>
    <w:rsid w:val="00E40581"/>
    <w:rsid w:val="00E4100F"/>
    <w:rsid w:val="00E419DC"/>
    <w:rsid w:val="00E42D17"/>
    <w:rsid w:val="00E42D27"/>
    <w:rsid w:val="00E43884"/>
    <w:rsid w:val="00E50B48"/>
    <w:rsid w:val="00E52755"/>
    <w:rsid w:val="00E54B85"/>
    <w:rsid w:val="00E54F91"/>
    <w:rsid w:val="00E56392"/>
    <w:rsid w:val="00E566BA"/>
    <w:rsid w:val="00E574B6"/>
    <w:rsid w:val="00E60EB6"/>
    <w:rsid w:val="00E65B48"/>
    <w:rsid w:val="00E66AD8"/>
    <w:rsid w:val="00E6786B"/>
    <w:rsid w:val="00E73482"/>
    <w:rsid w:val="00E73E07"/>
    <w:rsid w:val="00E80BAE"/>
    <w:rsid w:val="00E81C17"/>
    <w:rsid w:val="00E81DD8"/>
    <w:rsid w:val="00E844DD"/>
    <w:rsid w:val="00E862BA"/>
    <w:rsid w:val="00E92AA1"/>
    <w:rsid w:val="00E9360A"/>
    <w:rsid w:val="00E94240"/>
    <w:rsid w:val="00E944C7"/>
    <w:rsid w:val="00E96809"/>
    <w:rsid w:val="00E96968"/>
    <w:rsid w:val="00E976AC"/>
    <w:rsid w:val="00E97FF0"/>
    <w:rsid w:val="00EA157E"/>
    <w:rsid w:val="00EA1A32"/>
    <w:rsid w:val="00EA228B"/>
    <w:rsid w:val="00EA30B2"/>
    <w:rsid w:val="00EA4025"/>
    <w:rsid w:val="00EA4C7C"/>
    <w:rsid w:val="00EA5E37"/>
    <w:rsid w:val="00EA6FB2"/>
    <w:rsid w:val="00EA7FCB"/>
    <w:rsid w:val="00EB38B6"/>
    <w:rsid w:val="00EB4D94"/>
    <w:rsid w:val="00EB62EF"/>
    <w:rsid w:val="00EC3FCD"/>
    <w:rsid w:val="00ED0CE3"/>
    <w:rsid w:val="00ED3025"/>
    <w:rsid w:val="00ED3E6A"/>
    <w:rsid w:val="00ED56D1"/>
    <w:rsid w:val="00ED67DA"/>
    <w:rsid w:val="00EE10D3"/>
    <w:rsid w:val="00EE1838"/>
    <w:rsid w:val="00EE21BB"/>
    <w:rsid w:val="00EE6117"/>
    <w:rsid w:val="00EF1C33"/>
    <w:rsid w:val="00EF2098"/>
    <w:rsid w:val="00EF3E3B"/>
    <w:rsid w:val="00EF68B8"/>
    <w:rsid w:val="00F0401F"/>
    <w:rsid w:val="00F04045"/>
    <w:rsid w:val="00F04285"/>
    <w:rsid w:val="00F07618"/>
    <w:rsid w:val="00F10E65"/>
    <w:rsid w:val="00F139D2"/>
    <w:rsid w:val="00F14E8E"/>
    <w:rsid w:val="00F155E9"/>
    <w:rsid w:val="00F15A18"/>
    <w:rsid w:val="00F17784"/>
    <w:rsid w:val="00F17DD9"/>
    <w:rsid w:val="00F20FCF"/>
    <w:rsid w:val="00F22ECA"/>
    <w:rsid w:val="00F24AEC"/>
    <w:rsid w:val="00F276E4"/>
    <w:rsid w:val="00F30030"/>
    <w:rsid w:val="00F30837"/>
    <w:rsid w:val="00F30EA3"/>
    <w:rsid w:val="00F33B8C"/>
    <w:rsid w:val="00F3571D"/>
    <w:rsid w:val="00F402E1"/>
    <w:rsid w:val="00F40F77"/>
    <w:rsid w:val="00F44577"/>
    <w:rsid w:val="00F4517A"/>
    <w:rsid w:val="00F45FDA"/>
    <w:rsid w:val="00F5025A"/>
    <w:rsid w:val="00F50B38"/>
    <w:rsid w:val="00F54D8F"/>
    <w:rsid w:val="00F553F8"/>
    <w:rsid w:val="00F55E58"/>
    <w:rsid w:val="00F57704"/>
    <w:rsid w:val="00F63814"/>
    <w:rsid w:val="00F64873"/>
    <w:rsid w:val="00F654CD"/>
    <w:rsid w:val="00F676A1"/>
    <w:rsid w:val="00F67B47"/>
    <w:rsid w:val="00F7139A"/>
    <w:rsid w:val="00F71E0B"/>
    <w:rsid w:val="00F73AD9"/>
    <w:rsid w:val="00F74705"/>
    <w:rsid w:val="00F756F8"/>
    <w:rsid w:val="00F75917"/>
    <w:rsid w:val="00F76709"/>
    <w:rsid w:val="00F76E03"/>
    <w:rsid w:val="00F8027B"/>
    <w:rsid w:val="00F814FF"/>
    <w:rsid w:val="00F82B66"/>
    <w:rsid w:val="00F85594"/>
    <w:rsid w:val="00F91A31"/>
    <w:rsid w:val="00F92F38"/>
    <w:rsid w:val="00F94EBE"/>
    <w:rsid w:val="00FA079C"/>
    <w:rsid w:val="00FA0885"/>
    <w:rsid w:val="00FA2330"/>
    <w:rsid w:val="00FB1870"/>
    <w:rsid w:val="00FB364E"/>
    <w:rsid w:val="00FB46B4"/>
    <w:rsid w:val="00FB4958"/>
    <w:rsid w:val="00FB4CA1"/>
    <w:rsid w:val="00FB54A0"/>
    <w:rsid w:val="00FC0ACC"/>
    <w:rsid w:val="00FC1260"/>
    <w:rsid w:val="00FD16FF"/>
    <w:rsid w:val="00FD3586"/>
    <w:rsid w:val="00FD6AFC"/>
    <w:rsid w:val="00FE1B66"/>
    <w:rsid w:val="00FE1E18"/>
    <w:rsid w:val="00FE6E75"/>
    <w:rsid w:val="00FF646A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AutoShape 140"/>
        <o:r id="V:Rule26" type="connector" idref="#AutoShape 149"/>
        <o:r id="V:Rule27" type="connector" idref="#AutoShape 161"/>
        <o:r id="V:Rule28" type="connector" idref="#AutoShape 182"/>
        <o:r id="V:Rule29" type="connector" idref="#AutoShape 171"/>
        <o:r id="V:Rule30" type="connector" idref="#AutoShape 142"/>
        <o:r id="V:Rule31" type="connector" idref="#AutoShape 172"/>
        <o:r id="V:Rule32" type="connector" idref="#AutoShape 141"/>
        <o:r id="V:Rule33" type="connector" idref="#AutoShape 174"/>
        <o:r id="V:Rule34" type="connector" idref="#AutoShape 183"/>
        <o:r id="V:Rule35" type="connector" idref="#AutoShape 147"/>
        <o:r id="V:Rule36" type="connector" idref="#AutoShape 145"/>
        <o:r id="V:Rule37" type="connector" idref="#AutoShape 163"/>
        <o:r id="V:Rule38" type="connector" idref="#AutoShape 153"/>
        <o:r id="V:Rule39" type="connector" idref="#AutoShape 184"/>
        <o:r id="V:Rule40" type="connector" idref="#AutoShape 150"/>
        <o:r id="V:Rule41" type="connector" idref="#AutoShape 148"/>
        <o:r id="V:Rule42" type="connector" idref="#AutoShape 167"/>
        <o:r id="V:Rule43" type="connector" idref="#AutoShape 159"/>
        <o:r id="V:Rule44" type="connector" idref="#AutoShape 181"/>
        <o:r id="V:Rule45" type="connector" idref="#AutoShape 144"/>
        <o:r id="V:Rule46" type="connector" idref="#Conector angulado 61"/>
        <o:r id="V:Rule47" type="connector" idref="#AutoShape 164"/>
        <o:r id="V:Rule48" type="connector" idref="#AutoShape 17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556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A55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0A556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A556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A5560"/>
    <w:pPr>
      <w:keepNext/>
      <w:tabs>
        <w:tab w:val="num" w:pos="0"/>
      </w:tabs>
      <w:spacing w:before="240" w:after="60"/>
      <w:ind w:left="864" w:hanging="864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A5560"/>
    <w:pPr>
      <w:keepNext/>
      <w:tabs>
        <w:tab w:val="num" w:pos="0"/>
      </w:tabs>
      <w:ind w:left="1008" w:hanging="1008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4E5BBF"/>
    <w:pPr>
      <w:keepNext/>
      <w:suppressAutoHyphens w:val="0"/>
      <w:spacing w:line="360" w:lineRule="auto"/>
      <w:jc w:val="both"/>
      <w:outlineLvl w:val="5"/>
    </w:pPr>
    <w:rPr>
      <w:rFonts w:eastAsia="Arial Unicode MS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E5BBF"/>
    <w:pPr>
      <w:keepNext/>
      <w:suppressAutoHyphens w:val="0"/>
      <w:spacing w:line="360" w:lineRule="auto"/>
      <w:outlineLvl w:val="6"/>
    </w:pPr>
    <w:rPr>
      <w:b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A5560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0A5560"/>
    <w:pPr>
      <w:keepNext/>
      <w:tabs>
        <w:tab w:val="num" w:pos="0"/>
        <w:tab w:val="left" w:pos="4820"/>
      </w:tabs>
      <w:ind w:left="1584" w:hanging="1584"/>
      <w:jc w:val="both"/>
      <w:outlineLvl w:val="8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0A5560"/>
    <w:rPr>
      <w:rFonts w:ascii="Wingdings" w:hAnsi="Wingdings"/>
    </w:rPr>
  </w:style>
  <w:style w:type="character" w:customStyle="1" w:styleId="WW8Num5z0">
    <w:name w:val="WW8Num5z0"/>
    <w:rsid w:val="000A5560"/>
    <w:rPr>
      <w:rFonts w:ascii="Wingdings" w:hAnsi="Wingdings"/>
    </w:rPr>
  </w:style>
  <w:style w:type="character" w:customStyle="1" w:styleId="WW8Num6z0">
    <w:name w:val="WW8Num6z0"/>
    <w:rsid w:val="000A5560"/>
    <w:rPr>
      <w:rFonts w:ascii="Wingdings" w:hAnsi="Wingdings"/>
    </w:rPr>
  </w:style>
  <w:style w:type="character" w:customStyle="1" w:styleId="WW8Num8z0">
    <w:name w:val="WW8Num8z0"/>
    <w:rsid w:val="000A5560"/>
    <w:rPr>
      <w:rFonts w:ascii="Wingdings" w:hAnsi="Wingdings"/>
    </w:rPr>
  </w:style>
  <w:style w:type="character" w:customStyle="1" w:styleId="WW8Num9z0">
    <w:name w:val="WW8Num9z0"/>
    <w:rsid w:val="000A5560"/>
    <w:rPr>
      <w:b w:val="0"/>
    </w:rPr>
  </w:style>
  <w:style w:type="character" w:customStyle="1" w:styleId="WW8Num10z0">
    <w:name w:val="WW8Num10z0"/>
    <w:rsid w:val="000A5560"/>
    <w:rPr>
      <w:rFonts w:ascii="Wingdings" w:hAnsi="Wingdings"/>
    </w:rPr>
  </w:style>
  <w:style w:type="character" w:customStyle="1" w:styleId="WW8Num13z0">
    <w:name w:val="WW8Num13z0"/>
    <w:rsid w:val="000A5560"/>
    <w:rPr>
      <w:rFonts w:ascii="Wingdings" w:hAnsi="Wingdings"/>
    </w:rPr>
  </w:style>
  <w:style w:type="character" w:customStyle="1" w:styleId="WW8Num14z0">
    <w:name w:val="WW8Num14z0"/>
    <w:rsid w:val="000A5560"/>
    <w:rPr>
      <w:rFonts w:ascii="Wingdings" w:hAnsi="Wingdings"/>
    </w:rPr>
  </w:style>
  <w:style w:type="character" w:customStyle="1" w:styleId="WW8Num15z0">
    <w:name w:val="WW8Num15z0"/>
    <w:rsid w:val="000A5560"/>
    <w:rPr>
      <w:rFonts w:ascii="Wingdings" w:hAnsi="Wingdings"/>
    </w:rPr>
  </w:style>
  <w:style w:type="character" w:customStyle="1" w:styleId="WW8Num16z0">
    <w:name w:val="WW8Num16z0"/>
    <w:rsid w:val="000A5560"/>
    <w:rPr>
      <w:rFonts w:ascii="Wingdings" w:hAnsi="Wingdings"/>
    </w:rPr>
  </w:style>
  <w:style w:type="character" w:customStyle="1" w:styleId="WW8Num17z0">
    <w:name w:val="WW8Num17z0"/>
    <w:rsid w:val="000A5560"/>
    <w:rPr>
      <w:rFonts w:ascii="Wingdings" w:hAnsi="Wingdings"/>
    </w:rPr>
  </w:style>
  <w:style w:type="character" w:customStyle="1" w:styleId="WW8Num18z0">
    <w:name w:val="WW8Num18z0"/>
    <w:rsid w:val="000A5560"/>
    <w:rPr>
      <w:rFonts w:ascii="Wingdings" w:hAnsi="Wingdings"/>
    </w:rPr>
  </w:style>
  <w:style w:type="character" w:customStyle="1" w:styleId="WW8Num18z1">
    <w:name w:val="WW8Num18z1"/>
    <w:rsid w:val="000A5560"/>
    <w:rPr>
      <w:rFonts w:ascii="Courier New" w:hAnsi="Courier New" w:cs="Courier New"/>
    </w:rPr>
  </w:style>
  <w:style w:type="character" w:customStyle="1" w:styleId="WW8Num19z0">
    <w:name w:val="WW8Num19z0"/>
    <w:rsid w:val="000A5560"/>
    <w:rPr>
      <w:rFonts w:ascii="Wingdings" w:hAnsi="Wingdings"/>
    </w:rPr>
  </w:style>
  <w:style w:type="character" w:customStyle="1" w:styleId="WW8Num19z1">
    <w:name w:val="WW8Num19z1"/>
    <w:rsid w:val="000A5560"/>
    <w:rPr>
      <w:rFonts w:ascii="Courier New" w:hAnsi="Courier New" w:cs="Courier New"/>
    </w:rPr>
  </w:style>
  <w:style w:type="character" w:customStyle="1" w:styleId="WW8Num19z3">
    <w:name w:val="WW8Num19z3"/>
    <w:rsid w:val="000A5560"/>
    <w:rPr>
      <w:rFonts w:ascii="Symbol" w:hAnsi="Symbol"/>
    </w:rPr>
  </w:style>
  <w:style w:type="character" w:customStyle="1" w:styleId="WW8Num19z4">
    <w:name w:val="WW8Num19z4"/>
    <w:rsid w:val="000A5560"/>
    <w:rPr>
      <w:rFonts w:ascii="Courier New" w:hAnsi="Courier New" w:cs="Courier New"/>
    </w:rPr>
  </w:style>
  <w:style w:type="character" w:customStyle="1" w:styleId="WW8Num22z0">
    <w:name w:val="WW8Num22z0"/>
    <w:rsid w:val="000A5560"/>
    <w:rPr>
      <w:rFonts w:ascii="Arial" w:hAnsi="Arial" w:cs="Arial"/>
      <w:sz w:val="22"/>
    </w:rPr>
  </w:style>
  <w:style w:type="character" w:customStyle="1" w:styleId="WW8Num23z0">
    <w:name w:val="WW8Num23z0"/>
    <w:rsid w:val="000A5560"/>
    <w:rPr>
      <w:rFonts w:ascii="Wingdings" w:hAnsi="Wingdings"/>
    </w:rPr>
  </w:style>
  <w:style w:type="character" w:customStyle="1" w:styleId="WW8Num24z0">
    <w:name w:val="WW8Num24z0"/>
    <w:rsid w:val="000A5560"/>
    <w:rPr>
      <w:rFonts w:ascii="Wingdings" w:hAnsi="Wingdings"/>
      <w:sz w:val="20"/>
    </w:rPr>
  </w:style>
  <w:style w:type="character" w:customStyle="1" w:styleId="WW8Num25z0">
    <w:name w:val="WW8Num25z0"/>
    <w:rsid w:val="000A5560"/>
    <w:rPr>
      <w:rFonts w:ascii="Wingdings" w:hAnsi="Wingdings"/>
    </w:rPr>
  </w:style>
  <w:style w:type="character" w:customStyle="1" w:styleId="WW8Num26z0">
    <w:name w:val="WW8Num26z0"/>
    <w:rsid w:val="000A5560"/>
    <w:rPr>
      <w:rFonts w:ascii="Arial" w:eastAsia="Times New Roman" w:hAnsi="Arial" w:cs="Arial"/>
    </w:rPr>
  </w:style>
  <w:style w:type="character" w:customStyle="1" w:styleId="WW8Num26z1">
    <w:name w:val="WW8Num26z1"/>
    <w:rsid w:val="000A5560"/>
    <w:rPr>
      <w:rFonts w:ascii="Courier New" w:hAnsi="Courier New" w:cs="Courier New"/>
    </w:rPr>
  </w:style>
  <w:style w:type="character" w:customStyle="1" w:styleId="WW8Num26z2">
    <w:name w:val="WW8Num26z2"/>
    <w:rsid w:val="000A5560"/>
    <w:rPr>
      <w:rFonts w:ascii="Wingdings" w:hAnsi="Wingdings"/>
    </w:rPr>
  </w:style>
  <w:style w:type="character" w:customStyle="1" w:styleId="WW8Num26z3">
    <w:name w:val="WW8Num26z3"/>
    <w:rsid w:val="000A5560"/>
    <w:rPr>
      <w:rFonts w:ascii="Symbol" w:hAnsi="Symbol"/>
    </w:rPr>
  </w:style>
  <w:style w:type="character" w:customStyle="1" w:styleId="WW8Num27z0">
    <w:name w:val="WW8Num27z0"/>
    <w:rsid w:val="000A5560"/>
    <w:rPr>
      <w:rFonts w:ascii="Wingdings" w:hAnsi="Wingdings"/>
    </w:rPr>
  </w:style>
  <w:style w:type="character" w:customStyle="1" w:styleId="WW8Num28z0">
    <w:name w:val="WW8Num28z0"/>
    <w:rsid w:val="000A5560"/>
    <w:rPr>
      <w:rFonts w:ascii="Wingdings" w:hAnsi="Wingdings"/>
    </w:rPr>
  </w:style>
  <w:style w:type="character" w:customStyle="1" w:styleId="WW8Num29z0">
    <w:name w:val="WW8Num29z0"/>
    <w:rsid w:val="000A5560"/>
    <w:rPr>
      <w:rFonts w:ascii="Wingdings" w:hAnsi="Wingdings"/>
    </w:rPr>
  </w:style>
  <w:style w:type="character" w:customStyle="1" w:styleId="WW8Num30z0">
    <w:name w:val="WW8Num30z0"/>
    <w:rsid w:val="000A5560"/>
    <w:rPr>
      <w:rFonts w:ascii="Wingdings" w:hAnsi="Wingdings"/>
    </w:rPr>
  </w:style>
  <w:style w:type="character" w:customStyle="1" w:styleId="WW8Num32z0">
    <w:name w:val="WW8Num32z0"/>
    <w:rsid w:val="000A5560"/>
    <w:rPr>
      <w:rFonts w:ascii="Wingdings" w:hAnsi="Wingdings"/>
    </w:rPr>
  </w:style>
  <w:style w:type="character" w:customStyle="1" w:styleId="WW8Num32z2">
    <w:name w:val="WW8Num32z2"/>
    <w:rsid w:val="000A5560"/>
    <w:rPr>
      <w:rFonts w:ascii="Wingdings" w:hAnsi="Wingdings"/>
      <w:sz w:val="20"/>
    </w:rPr>
  </w:style>
  <w:style w:type="character" w:customStyle="1" w:styleId="WW8Num33z0">
    <w:name w:val="WW8Num33z0"/>
    <w:rsid w:val="000A5560"/>
    <w:rPr>
      <w:rFonts w:ascii="Arial" w:eastAsia="Times New Roman" w:hAnsi="Arial" w:cs="Arial"/>
    </w:rPr>
  </w:style>
  <w:style w:type="character" w:customStyle="1" w:styleId="WW8Num34z0">
    <w:name w:val="WW8Num34z0"/>
    <w:rsid w:val="000A5560"/>
    <w:rPr>
      <w:rFonts w:ascii="Wingdings" w:hAnsi="Wingdings"/>
    </w:rPr>
  </w:style>
  <w:style w:type="character" w:customStyle="1" w:styleId="WW8Num36z0">
    <w:name w:val="WW8Num36z0"/>
    <w:rsid w:val="000A5560"/>
    <w:rPr>
      <w:rFonts w:ascii="Wingdings" w:hAnsi="Wingdings"/>
    </w:rPr>
  </w:style>
  <w:style w:type="character" w:customStyle="1" w:styleId="WW8Num37z0">
    <w:name w:val="WW8Num37z0"/>
    <w:rsid w:val="000A5560"/>
    <w:rPr>
      <w:rFonts w:ascii="Wingdings" w:hAnsi="Wingdings"/>
      <w:sz w:val="15"/>
    </w:rPr>
  </w:style>
  <w:style w:type="character" w:customStyle="1" w:styleId="WW8Num38z0">
    <w:name w:val="WW8Num38z0"/>
    <w:rsid w:val="000A5560"/>
    <w:rPr>
      <w:rFonts w:ascii="Wingdings" w:hAnsi="Wingdings"/>
    </w:rPr>
  </w:style>
  <w:style w:type="character" w:customStyle="1" w:styleId="WW8Num40z0">
    <w:name w:val="WW8Num40z0"/>
    <w:rsid w:val="000A5560"/>
    <w:rPr>
      <w:rFonts w:ascii="Symbol" w:hAnsi="Symbol"/>
      <w:sz w:val="20"/>
    </w:rPr>
  </w:style>
  <w:style w:type="character" w:customStyle="1" w:styleId="WW8Num42z0">
    <w:name w:val="WW8Num42z0"/>
    <w:rsid w:val="000A5560"/>
    <w:rPr>
      <w:rFonts w:ascii="Wingdings" w:hAnsi="Wingdings"/>
    </w:rPr>
  </w:style>
  <w:style w:type="character" w:customStyle="1" w:styleId="WW8Num43z0">
    <w:name w:val="WW8Num43z0"/>
    <w:rsid w:val="000A5560"/>
    <w:rPr>
      <w:rFonts w:ascii="Arial" w:eastAsia="Times New Roman" w:hAnsi="Arial" w:cs="Arial"/>
    </w:rPr>
  </w:style>
  <w:style w:type="character" w:customStyle="1" w:styleId="WW8Num43z1">
    <w:name w:val="WW8Num43z1"/>
    <w:rsid w:val="000A5560"/>
    <w:rPr>
      <w:rFonts w:ascii="Courier New" w:hAnsi="Courier New" w:cs="Courier New"/>
    </w:rPr>
  </w:style>
  <w:style w:type="character" w:customStyle="1" w:styleId="WW8Num43z2">
    <w:name w:val="WW8Num43z2"/>
    <w:rsid w:val="000A5560"/>
    <w:rPr>
      <w:rFonts w:ascii="Wingdings" w:hAnsi="Wingdings"/>
    </w:rPr>
  </w:style>
  <w:style w:type="character" w:customStyle="1" w:styleId="WW8Num43z3">
    <w:name w:val="WW8Num43z3"/>
    <w:rsid w:val="000A5560"/>
    <w:rPr>
      <w:rFonts w:ascii="Symbol" w:hAnsi="Symbol"/>
    </w:rPr>
  </w:style>
  <w:style w:type="character" w:customStyle="1" w:styleId="WW8Num44z0">
    <w:name w:val="WW8Num44z0"/>
    <w:rsid w:val="000A5560"/>
    <w:rPr>
      <w:rFonts w:ascii="Wingdings" w:hAnsi="Wingdings"/>
    </w:rPr>
  </w:style>
  <w:style w:type="character" w:customStyle="1" w:styleId="WW8Num44z1">
    <w:name w:val="WW8Num44z1"/>
    <w:rsid w:val="000A5560"/>
    <w:rPr>
      <w:rFonts w:ascii="Courier New" w:hAnsi="Courier New" w:cs="Courier New"/>
    </w:rPr>
  </w:style>
  <w:style w:type="character" w:customStyle="1" w:styleId="WW8Num44z2">
    <w:name w:val="WW8Num44z2"/>
    <w:rsid w:val="000A5560"/>
    <w:rPr>
      <w:rFonts w:ascii="Symbol" w:hAnsi="Symbol"/>
      <w:sz w:val="20"/>
    </w:rPr>
  </w:style>
  <w:style w:type="character" w:customStyle="1" w:styleId="WW8Num45z0">
    <w:name w:val="WW8Num45z0"/>
    <w:rsid w:val="000A5560"/>
    <w:rPr>
      <w:rFonts w:ascii="Wingdings" w:hAnsi="Wingdings"/>
    </w:rPr>
  </w:style>
  <w:style w:type="character" w:customStyle="1" w:styleId="WW8Num46z0">
    <w:name w:val="WW8Num46z0"/>
    <w:rsid w:val="000A5560"/>
    <w:rPr>
      <w:rFonts w:ascii="Arial" w:hAnsi="Arial" w:cs="Arial"/>
    </w:rPr>
  </w:style>
  <w:style w:type="character" w:customStyle="1" w:styleId="WW8Num47z0">
    <w:name w:val="WW8Num47z0"/>
    <w:rsid w:val="000A5560"/>
    <w:rPr>
      <w:rFonts w:ascii="Arial" w:eastAsia="Times New Roman" w:hAnsi="Arial" w:cs="Arial"/>
    </w:rPr>
  </w:style>
  <w:style w:type="character" w:customStyle="1" w:styleId="WW8Num47z1">
    <w:name w:val="WW8Num47z1"/>
    <w:rsid w:val="000A5560"/>
    <w:rPr>
      <w:rFonts w:ascii="Courier New" w:hAnsi="Courier New" w:cs="Courier New"/>
    </w:rPr>
  </w:style>
  <w:style w:type="character" w:customStyle="1" w:styleId="WW8Num47z2">
    <w:name w:val="WW8Num47z2"/>
    <w:rsid w:val="000A5560"/>
    <w:rPr>
      <w:rFonts w:ascii="Wingdings" w:hAnsi="Wingdings"/>
    </w:rPr>
  </w:style>
  <w:style w:type="character" w:customStyle="1" w:styleId="WW8Num47z3">
    <w:name w:val="WW8Num47z3"/>
    <w:rsid w:val="000A5560"/>
    <w:rPr>
      <w:rFonts w:ascii="Symbol" w:hAnsi="Symbol"/>
    </w:rPr>
  </w:style>
  <w:style w:type="character" w:customStyle="1" w:styleId="WW8Num48z0">
    <w:name w:val="WW8Num48z0"/>
    <w:rsid w:val="000A5560"/>
    <w:rPr>
      <w:rFonts w:ascii="Wingdings" w:hAnsi="Wingdings"/>
    </w:rPr>
  </w:style>
  <w:style w:type="character" w:customStyle="1" w:styleId="WW8Num48z1">
    <w:name w:val="WW8Num48z1"/>
    <w:rsid w:val="000A5560"/>
    <w:rPr>
      <w:rFonts w:ascii="Courier New" w:hAnsi="Courier New" w:cs="Courier New"/>
    </w:rPr>
  </w:style>
  <w:style w:type="character" w:customStyle="1" w:styleId="WW8Num48z3">
    <w:name w:val="WW8Num48z3"/>
    <w:rsid w:val="000A5560"/>
    <w:rPr>
      <w:rFonts w:ascii="Symbol" w:hAnsi="Symbol"/>
    </w:rPr>
  </w:style>
  <w:style w:type="character" w:customStyle="1" w:styleId="WW8Num49z0">
    <w:name w:val="WW8Num49z0"/>
    <w:rsid w:val="000A5560"/>
    <w:rPr>
      <w:rFonts w:ascii="Wingdings" w:hAnsi="Wingdings"/>
    </w:rPr>
  </w:style>
  <w:style w:type="character" w:customStyle="1" w:styleId="WW8Num50z0">
    <w:name w:val="WW8Num50z0"/>
    <w:rsid w:val="000A5560"/>
    <w:rPr>
      <w:rFonts w:ascii="Arial" w:hAnsi="Arial" w:cs="Arial"/>
      <w:sz w:val="22"/>
    </w:rPr>
  </w:style>
  <w:style w:type="character" w:customStyle="1" w:styleId="WW8Num51z0">
    <w:name w:val="WW8Num51z0"/>
    <w:rsid w:val="000A5560"/>
    <w:rPr>
      <w:rFonts w:ascii="Arial" w:eastAsia="Times New Roman" w:hAnsi="Arial" w:cs="Arial"/>
    </w:rPr>
  </w:style>
  <w:style w:type="character" w:customStyle="1" w:styleId="WW8Num52z0">
    <w:name w:val="WW8Num52z0"/>
    <w:rsid w:val="000A5560"/>
    <w:rPr>
      <w:rFonts w:ascii="Wingdings" w:hAnsi="Wingdings"/>
      <w:sz w:val="20"/>
    </w:rPr>
  </w:style>
  <w:style w:type="character" w:customStyle="1" w:styleId="WW8Num54z0">
    <w:name w:val="WW8Num54z0"/>
    <w:rsid w:val="000A5560"/>
    <w:rPr>
      <w:rFonts w:ascii="Wingdings" w:hAnsi="Wingdings"/>
    </w:rPr>
  </w:style>
  <w:style w:type="character" w:customStyle="1" w:styleId="WW8Num54z1">
    <w:name w:val="WW8Num54z1"/>
    <w:rsid w:val="000A5560"/>
    <w:rPr>
      <w:rFonts w:ascii="Courier New" w:hAnsi="Courier New" w:cs="Courier New"/>
    </w:rPr>
  </w:style>
  <w:style w:type="character" w:customStyle="1" w:styleId="WW8Num55z0">
    <w:name w:val="WW8Num55z0"/>
    <w:rsid w:val="000A5560"/>
    <w:rPr>
      <w:rFonts w:ascii="Arial" w:eastAsia="Times New Roman" w:hAnsi="Arial" w:cs="Arial"/>
    </w:rPr>
  </w:style>
  <w:style w:type="character" w:customStyle="1" w:styleId="WW8Num56z0">
    <w:name w:val="WW8Num56z0"/>
    <w:rsid w:val="000A5560"/>
    <w:rPr>
      <w:rFonts w:ascii="Arial" w:eastAsia="Times New Roman" w:hAnsi="Arial" w:cs="Arial"/>
    </w:rPr>
  </w:style>
  <w:style w:type="character" w:customStyle="1" w:styleId="WW8Num57z0">
    <w:name w:val="WW8Num57z0"/>
    <w:rsid w:val="000A5560"/>
    <w:rPr>
      <w:rFonts w:ascii="Wingdings" w:hAnsi="Wingdings"/>
    </w:rPr>
  </w:style>
  <w:style w:type="character" w:customStyle="1" w:styleId="WW8Num57z1">
    <w:name w:val="WW8Num57z1"/>
    <w:rsid w:val="000A5560"/>
    <w:rPr>
      <w:rFonts w:ascii="Courier New" w:hAnsi="Courier New" w:cs="Courier New"/>
    </w:rPr>
  </w:style>
  <w:style w:type="character" w:customStyle="1" w:styleId="WW8Num57z3">
    <w:name w:val="WW8Num57z3"/>
    <w:rsid w:val="000A5560"/>
    <w:rPr>
      <w:rFonts w:ascii="Symbol" w:hAnsi="Symbol"/>
    </w:rPr>
  </w:style>
  <w:style w:type="character" w:customStyle="1" w:styleId="WW8Num58z0">
    <w:name w:val="WW8Num58z0"/>
    <w:rsid w:val="000A5560"/>
    <w:rPr>
      <w:rFonts w:ascii="Wingdings" w:hAnsi="Wingdings"/>
    </w:rPr>
  </w:style>
  <w:style w:type="character" w:customStyle="1" w:styleId="WW8Num59z0">
    <w:name w:val="WW8Num59z0"/>
    <w:rsid w:val="000A5560"/>
    <w:rPr>
      <w:rFonts w:ascii="Wingdings" w:hAnsi="Wingdings"/>
    </w:rPr>
  </w:style>
  <w:style w:type="character" w:customStyle="1" w:styleId="WW8Num60z0">
    <w:name w:val="WW8Num60z0"/>
    <w:rsid w:val="000A5560"/>
    <w:rPr>
      <w:rFonts w:ascii="Wingdings" w:hAnsi="Wingdings"/>
    </w:rPr>
  </w:style>
  <w:style w:type="character" w:customStyle="1" w:styleId="WW8Num61z0">
    <w:name w:val="WW8Num61z0"/>
    <w:rsid w:val="000A5560"/>
    <w:rPr>
      <w:rFonts w:ascii="Wingdings" w:hAnsi="Wingdings"/>
    </w:rPr>
  </w:style>
  <w:style w:type="character" w:customStyle="1" w:styleId="WW8Num62z0">
    <w:name w:val="WW8Num62z0"/>
    <w:rsid w:val="000A5560"/>
    <w:rPr>
      <w:rFonts w:ascii="Wingdings" w:hAnsi="Wingdings"/>
    </w:rPr>
  </w:style>
  <w:style w:type="character" w:customStyle="1" w:styleId="WW8Num63z0">
    <w:name w:val="WW8Num63z0"/>
    <w:rsid w:val="000A5560"/>
    <w:rPr>
      <w:rFonts w:ascii="Wingdings" w:hAnsi="Wingdings"/>
    </w:rPr>
  </w:style>
  <w:style w:type="character" w:customStyle="1" w:styleId="WW8Num64z0">
    <w:name w:val="WW8Num64z0"/>
    <w:rsid w:val="000A5560"/>
    <w:rPr>
      <w:rFonts w:ascii="Wingdings" w:hAnsi="Wingdings"/>
    </w:rPr>
  </w:style>
  <w:style w:type="character" w:customStyle="1" w:styleId="WW8Num65z0">
    <w:name w:val="WW8Num65z0"/>
    <w:rsid w:val="000A5560"/>
    <w:rPr>
      <w:rFonts w:ascii="Arial" w:eastAsia="Times New Roman" w:hAnsi="Arial" w:cs="Arial"/>
    </w:rPr>
  </w:style>
  <w:style w:type="character" w:customStyle="1" w:styleId="WW8Num66z0">
    <w:name w:val="WW8Num66z0"/>
    <w:rsid w:val="000A5560"/>
    <w:rPr>
      <w:rFonts w:ascii="Wingdings" w:hAnsi="Wingdings"/>
    </w:rPr>
  </w:style>
  <w:style w:type="character" w:customStyle="1" w:styleId="WW8Num67z0">
    <w:name w:val="WW8Num67z0"/>
    <w:rsid w:val="000A5560"/>
    <w:rPr>
      <w:rFonts w:ascii="Arial" w:eastAsia="Times New Roman" w:hAnsi="Arial" w:cs="Arial"/>
    </w:rPr>
  </w:style>
  <w:style w:type="character" w:customStyle="1" w:styleId="WW8Num67z2">
    <w:name w:val="WW8Num67z2"/>
    <w:rsid w:val="000A5560"/>
    <w:rPr>
      <w:rFonts w:ascii="Wingdings" w:hAnsi="Wingdings"/>
    </w:rPr>
  </w:style>
  <w:style w:type="character" w:customStyle="1" w:styleId="WW8Num68z0">
    <w:name w:val="WW8Num68z0"/>
    <w:rsid w:val="000A5560"/>
    <w:rPr>
      <w:rFonts w:ascii="Wingdings" w:hAnsi="Wingdings"/>
    </w:rPr>
  </w:style>
  <w:style w:type="character" w:customStyle="1" w:styleId="WW8Num69z0">
    <w:name w:val="WW8Num69z0"/>
    <w:rsid w:val="000A5560"/>
    <w:rPr>
      <w:rFonts w:ascii="Wingdings" w:hAnsi="Wingdings"/>
    </w:rPr>
  </w:style>
  <w:style w:type="character" w:customStyle="1" w:styleId="WW8Num71z0">
    <w:name w:val="WW8Num71z0"/>
    <w:rsid w:val="000A5560"/>
    <w:rPr>
      <w:rFonts w:ascii="Wingdings" w:hAnsi="Wingdings"/>
    </w:rPr>
  </w:style>
  <w:style w:type="character" w:customStyle="1" w:styleId="WW8Num73z0">
    <w:name w:val="WW8Num73z0"/>
    <w:rsid w:val="000A5560"/>
    <w:rPr>
      <w:rFonts w:ascii="Symbol" w:hAnsi="Symbol"/>
    </w:rPr>
  </w:style>
  <w:style w:type="character" w:customStyle="1" w:styleId="WW8Num75z0">
    <w:name w:val="WW8Num75z0"/>
    <w:rsid w:val="000A5560"/>
    <w:rPr>
      <w:rFonts w:ascii="Wingdings" w:hAnsi="Wingdings"/>
      <w:sz w:val="20"/>
    </w:rPr>
  </w:style>
  <w:style w:type="character" w:customStyle="1" w:styleId="WW8Num77z0">
    <w:name w:val="WW8Num77z0"/>
    <w:rsid w:val="000A5560"/>
    <w:rPr>
      <w:rFonts w:ascii="Wingdings" w:hAnsi="Wingdings"/>
    </w:rPr>
  </w:style>
  <w:style w:type="character" w:customStyle="1" w:styleId="WW8Num78z0">
    <w:name w:val="WW8Num78z0"/>
    <w:rsid w:val="000A5560"/>
    <w:rPr>
      <w:rFonts w:ascii="Wingdings" w:hAnsi="Wingdings"/>
    </w:rPr>
  </w:style>
  <w:style w:type="character" w:customStyle="1" w:styleId="WW8Num80z0">
    <w:name w:val="WW8Num80z0"/>
    <w:rsid w:val="000A5560"/>
    <w:rPr>
      <w:rFonts w:ascii="Wingdings" w:hAnsi="Wingdings"/>
      <w:sz w:val="20"/>
    </w:rPr>
  </w:style>
  <w:style w:type="character" w:customStyle="1" w:styleId="WW8Num80z1">
    <w:name w:val="WW8Num80z1"/>
    <w:rsid w:val="000A5560"/>
    <w:rPr>
      <w:rFonts w:ascii="Symbol" w:hAnsi="Symbol"/>
      <w:sz w:val="20"/>
    </w:rPr>
  </w:style>
  <w:style w:type="character" w:customStyle="1" w:styleId="WW8Num83z0">
    <w:name w:val="WW8Num83z0"/>
    <w:rsid w:val="000A5560"/>
    <w:rPr>
      <w:rFonts w:ascii="Wingdings" w:hAnsi="Wingdings"/>
    </w:rPr>
  </w:style>
  <w:style w:type="character" w:customStyle="1" w:styleId="WW8Num83z1">
    <w:name w:val="WW8Num83z1"/>
    <w:rsid w:val="000A5560"/>
    <w:rPr>
      <w:rFonts w:ascii="Courier New" w:hAnsi="Courier New" w:cs="Courier New"/>
    </w:rPr>
  </w:style>
  <w:style w:type="character" w:customStyle="1" w:styleId="WW8Num83z3">
    <w:name w:val="WW8Num83z3"/>
    <w:rsid w:val="000A5560"/>
    <w:rPr>
      <w:rFonts w:ascii="Symbol" w:hAnsi="Symbol"/>
    </w:rPr>
  </w:style>
  <w:style w:type="character" w:customStyle="1" w:styleId="WW8Num84z0">
    <w:name w:val="WW8Num84z0"/>
    <w:rsid w:val="000A5560"/>
    <w:rPr>
      <w:rFonts w:ascii="Wingdings" w:hAnsi="Wingdings"/>
    </w:rPr>
  </w:style>
  <w:style w:type="character" w:customStyle="1" w:styleId="Absatz-Standardschriftart">
    <w:name w:val="Absatz-Standardschriftart"/>
    <w:rsid w:val="000A5560"/>
  </w:style>
  <w:style w:type="character" w:customStyle="1" w:styleId="WW8Num48z2">
    <w:name w:val="WW8Num48z2"/>
    <w:rsid w:val="000A5560"/>
    <w:rPr>
      <w:rFonts w:ascii="Wingdings" w:hAnsi="Wingdings"/>
    </w:rPr>
  </w:style>
  <w:style w:type="character" w:customStyle="1" w:styleId="WW8Num57z2">
    <w:name w:val="WW8Num57z2"/>
    <w:rsid w:val="000A5560"/>
    <w:rPr>
      <w:rFonts w:ascii="Wingdings" w:hAnsi="Wingdings"/>
    </w:rPr>
  </w:style>
  <w:style w:type="character" w:customStyle="1" w:styleId="WW8Num83z2">
    <w:name w:val="WW8Num83z2"/>
    <w:rsid w:val="000A5560"/>
    <w:rPr>
      <w:rFonts w:ascii="Wingdings" w:hAnsi="Wingdings"/>
    </w:rPr>
  </w:style>
  <w:style w:type="character" w:customStyle="1" w:styleId="WW-Absatz-Standardschriftart">
    <w:name w:val="WW-Absatz-Standardschriftart"/>
    <w:rsid w:val="000A5560"/>
  </w:style>
  <w:style w:type="character" w:customStyle="1" w:styleId="WW8Num1z1">
    <w:name w:val="WW8Num1z1"/>
    <w:rsid w:val="000A5560"/>
    <w:rPr>
      <w:rFonts w:ascii="Courier New" w:hAnsi="Courier New"/>
    </w:rPr>
  </w:style>
  <w:style w:type="character" w:customStyle="1" w:styleId="WW8Num3z0">
    <w:name w:val="WW8Num3z0"/>
    <w:rsid w:val="000A5560"/>
    <w:rPr>
      <w:rFonts w:ascii="StarSymbol" w:hAnsi="StarSymbol"/>
    </w:rPr>
  </w:style>
  <w:style w:type="character" w:customStyle="1" w:styleId="WW8Num8z1">
    <w:name w:val="WW8Num8z1"/>
    <w:rsid w:val="000A5560"/>
    <w:rPr>
      <w:rFonts w:ascii="Courier New" w:hAnsi="Courier New" w:cs="Courier New"/>
    </w:rPr>
  </w:style>
  <w:style w:type="character" w:customStyle="1" w:styleId="WW8Num8z3">
    <w:name w:val="WW8Num8z3"/>
    <w:rsid w:val="000A5560"/>
    <w:rPr>
      <w:rFonts w:ascii="Symbol" w:hAnsi="Symbol"/>
    </w:rPr>
  </w:style>
  <w:style w:type="character" w:customStyle="1" w:styleId="WW8Num10z1">
    <w:name w:val="WW8Num10z1"/>
    <w:rsid w:val="000A5560"/>
    <w:rPr>
      <w:rFonts w:ascii="Courier New" w:hAnsi="Courier New" w:cs="Courier New"/>
    </w:rPr>
  </w:style>
  <w:style w:type="character" w:customStyle="1" w:styleId="WW8Num10z3">
    <w:name w:val="WW8Num10z3"/>
    <w:rsid w:val="000A5560"/>
    <w:rPr>
      <w:rFonts w:ascii="Symbol" w:hAnsi="Symbol"/>
    </w:rPr>
  </w:style>
  <w:style w:type="character" w:customStyle="1" w:styleId="WW8Num11z0">
    <w:name w:val="WW8Num11z0"/>
    <w:rsid w:val="000A5560"/>
    <w:rPr>
      <w:rFonts w:ascii="Wingdings" w:hAnsi="Wingdings"/>
    </w:rPr>
  </w:style>
  <w:style w:type="character" w:customStyle="1" w:styleId="WW8Num11z1">
    <w:name w:val="WW8Num11z1"/>
    <w:rsid w:val="000A5560"/>
    <w:rPr>
      <w:rFonts w:ascii="Courier New" w:hAnsi="Courier New" w:cs="Courier New"/>
    </w:rPr>
  </w:style>
  <w:style w:type="character" w:customStyle="1" w:styleId="WW8Num11z3">
    <w:name w:val="WW8Num11z3"/>
    <w:rsid w:val="000A5560"/>
    <w:rPr>
      <w:rFonts w:ascii="Symbol" w:hAnsi="Symbol"/>
    </w:rPr>
  </w:style>
  <w:style w:type="character" w:customStyle="1" w:styleId="WW8Num13z1">
    <w:name w:val="WW8Num13z1"/>
    <w:rsid w:val="000A5560"/>
    <w:rPr>
      <w:rFonts w:ascii="Courier New" w:hAnsi="Courier New" w:cs="Courier New"/>
    </w:rPr>
  </w:style>
  <w:style w:type="character" w:customStyle="1" w:styleId="WW8Num13z3">
    <w:name w:val="WW8Num13z3"/>
    <w:rsid w:val="000A5560"/>
    <w:rPr>
      <w:rFonts w:ascii="Symbol" w:hAnsi="Symbol"/>
    </w:rPr>
  </w:style>
  <w:style w:type="character" w:customStyle="1" w:styleId="WW8Num14z1">
    <w:name w:val="WW8Num14z1"/>
    <w:rsid w:val="000A5560"/>
    <w:rPr>
      <w:rFonts w:ascii="Courier New" w:hAnsi="Courier New" w:cs="Courier New"/>
    </w:rPr>
  </w:style>
  <w:style w:type="character" w:customStyle="1" w:styleId="WW8Num14z3">
    <w:name w:val="WW8Num14z3"/>
    <w:rsid w:val="000A5560"/>
    <w:rPr>
      <w:rFonts w:ascii="Symbol" w:hAnsi="Symbol"/>
    </w:rPr>
  </w:style>
  <w:style w:type="character" w:customStyle="1" w:styleId="WW8Num15z1">
    <w:name w:val="WW8Num15z1"/>
    <w:rsid w:val="000A5560"/>
    <w:rPr>
      <w:rFonts w:ascii="Courier New" w:hAnsi="Courier New" w:cs="Courier New"/>
    </w:rPr>
  </w:style>
  <w:style w:type="character" w:customStyle="1" w:styleId="WW8Num15z3">
    <w:name w:val="WW8Num15z3"/>
    <w:rsid w:val="000A5560"/>
    <w:rPr>
      <w:rFonts w:ascii="Symbol" w:hAnsi="Symbol"/>
    </w:rPr>
  </w:style>
  <w:style w:type="character" w:customStyle="1" w:styleId="WW8Num18z3">
    <w:name w:val="WW8Num18z3"/>
    <w:rsid w:val="000A5560"/>
    <w:rPr>
      <w:rFonts w:ascii="Symbol" w:hAnsi="Symbol"/>
    </w:rPr>
  </w:style>
  <w:style w:type="character" w:customStyle="1" w:styleId="WW8Num20z0">
    <w:name w:val="WW8Num20z0"/>
    <w:rsid w:val="000A5560"/>
    <w:rPr>
      <w:rFonts w:ascii="Wingdings" w:hAnsi="Wingdings"/>
    </w:rPr>
  </w:style>
  <w:style w:type="character" w:customStyle="1" w:styleId="WW8Num20z1">
    <w:name w:val="WW8Num20z1"/>
    <w:rsid w:val="000A5560"/>
    <w:rPr>
      <w:rFonts w:ascii="Courier New" w:hAnsi="Courier New" w:cs="Courier New"/>
    </w:rPr>
  </w:style>
  <w:style w:type="character" w:customStyle="1" w:styleId="WW8Num20z3">
    <w:name w:val="WW8Num20z3"/>
    <w:rsid w:val="000A5560"/>
    <w:rPr>
      <w:rFonts w:ascii="Symbol" w:hAnsi="Symbol"/>
    </w:rPr>
  </w:style>
  <w:style w:type="character" w:customStyle="1" w:styleId="WW8Num21z0">
    <w:name w:val="WW8Num21z0"/>
    <w:rsid w:val="000A5560"/>
    <w:rPr>
      <w:rFonts w:ascii="Wingdings" w:hAnsi="Wingdings"/>
    </w:rPr>
  </w:style>
  <w:style w:type="character" w:customStyle="1" w:styleId="WW8Num21z1">
    <w:name w:val="WW8Num21z1"/>
    <w:rsid w:val="000A5560"/>
    <w:rPr>
      <w:rFonts w:ascii="Courier New" w:hAnsi="Courier New" w:cs="Courier New"/>
    </w:rPr>
  </w:style>
  <w:style w:type="character" w:customStyle="1" w:styleId="WW8Num21z3">
    <w:name w:val="WW8Num21z3"/>
    <w:rsid w:val="000A5560"/>
    <w:rPr>
      <w:rFonts w:ascii="Symbol" w:hAnsi="Symbol"/>
    </w:rPr>
  </w:style>
  <w:style w:type="character" w:customStyle="1" w:styleId="WW8Num23z1">
    <w:name w:val="WW8Num23z1"/>
    <w:rsid w:val="000A5560"/>
    <w:rPr>
      <w:rFonts w:ascii="Courier New" w:hAnsi="Courier New" w:cs="Courier New"/>
    </w:rPr>
  </w:style>
  <w:style w:type="character" w:customStyle="1" w:styleId="WW8Num23z3">
    <w:name w:val="WW8Num23z3"/>
    <w:rsid w:val="000A5560"/>
    <w:rPr>
      <w:rFonts w:ascii="Symbol" w:hAnsi="Symbol"/>
    </w:rPr>
  </w:style>
  <w:style w:type="character" w:customStyle="1" w:styleId="WW8Num24z1">
    <w:name w:val="WW8Num24z1"/>
    <w:rsid w:val="000A5560"/>
    <w:rPr>
      <w:rFonts w:ascii="Symbol" w:hAnsi="Symbol"/>
      <w:sz w:val="20"/>
    </w:rPr>
  </w:style>
  <w:style w:type="character" w:customStyle="1" w:styleId="WW8Num25z1">
    <w:name w:val="WW8Num25z1"/>
    <w:rsid w:val="000A5560"/>
    <w:rPr>
      <w:rFonts w:ascii="Wingdings" w:hAnsi="Wingdings"/>
      <w:sz w:val="15"/>
    </w:rPr>
  </w:style>
  <w:style w:type="character" w:customStyle="1" w:styleId="WW8Num25z3">
    <w:name w:val="WW8Num25z3"/>
    <w:rsid w:val="000A5560"/>
    <w:rPr>
      <w:rFonts w:ascii="Symbol" w:hAnsi="Symbol"/>
    </w:rPr>
  </w:style>
  <w:style w:type="character" w:customStyle="1" w:styleId="WW8Num25z4">
    <w:name w:val="WW8Num25z4"/>
    <w:rsid w:val="000A5560"/>
    <w:rPr>
      <w:rFonts w:ascii="Courier New" w:hAnsi="Courier New" w:cs="Courier New"/>
    </w:rPr>
  </w:style>
  <w:style w:type="character" w:customStyle="1" w:styleId="WW8Num27z1">
    <w:name w:val="WW8Num27z1"/>
    <w:rsid w:val="000A5560"/>
    <w:rPr>
      <w:rFonts w:ascii="Courier New" w:hAnsi="Courier New" w:cs="Courier New"/>
    </w:rPr>
  </w:style>
  <w:style w:type="character" w:customStyle="1" w:styleId="WW8Num27z2">
    <w:name w:val="WW8Num27z2"/>
    <w:rsid w:val="000A5560"/>
    <w:rPr>
      <w:rFonts w:ascii="Wingdings" w:hAnsi="Wingdings"/>
    </w:rPr>
  </w:style>
  <w:style w:type="character" w:customStyle="1" w:styleId="WW8Num27z3">
    <w:name w:val="WW8Num27z3"/>
    <w:rsid w:val="000A5560"/>
    <w:rPr>
      <w:rFonts w:ascii="Symbol" w:hAnsi="Symbol"/>
    </w:rPr>
  </w:style>
  <w:style w:type="character" w:customStyle="1" w:styleId="WW8Num28z1">
    <w:name w:val="WW8Num28z1"/>
    <w:rsid w:val="000A5560"/>
    <w:rPr>
      <w:rFonts w:ascii="Courier New" w:hAnsi="Courier New" w:cs="Courier New"/>
    </w:rPr>
  </w:style>
  <w:style w:type="character" w:customStyle="1" w:styleId="WW8Num28z3">
    <w:name w:val="WW8Num28z3"/>
    <w:rsid w:val="000A5560"/>
    <w:rPr>
      <w:rFonts w:ascii="Symbol" w:hAnsi="Symbol"/>
    </w:rPr>
  </w:style>
  <w:style w:type="character" w:customStyle="1" w:styleId="WW8Num29z1">
    <w:name w:val="WW8Num29z1"/>
    <w:rsid w:val="000A5560"/>
    <w:rPr>
      <w:rFonts w:ascii="Courier New" w:hAnsi="Courier New" w:cs="Courier New"/>
    </w:rPr>
  </w:style>
  <w:style w:type="character" w:customStyle="1" w:styleId="WW8Num29z3">
    <w:name w:val="WW8Num29z3"/>
    <w:rsid w:val="000A5560"/>
    <w:rPr>
      <w:rFonts w:ascii="Symbol" w:hAnsi="Symbol"/>
    </w:rPr>
  </w:style>
  <w:style w:type="character" w:customStyle="1" w:styleId="WW8Num31z0">
    <w:name w:val="WW8Num31z0"/>
    <w:rsid w:val="000A5560"/>
    <w:rPr>
      <w:rFonts w:ascii="Wingdings" w:hAnsi="Wingdings"/>
    </w:rPr>
  </w:style>
  <w:style w:type="character" w:customStyle="1" w:styleId="WW8Num31z1">
    <w:name w:val="WW8Num31z1"/>
    <w:rsid w:val="000A5560"/>
    <w:rPr>
      <w:rFonts w:ascii="Courier New" w:hAnsi="Courier New" w:cs="Courier New"/>
    </w:rPr>
  </w:style>
  <w:style w:type="character" w:customStyle="1" w:styleId="WW8Num31z3">
    <w:name w:val="WW8Num31z3"/>
    <w:rsid w:val="000A5560"/>
    <w:rPr>
      <w:rFonts w:ascii="Symbol" w:hAnsi="Symbol"/>
    </w:rPr>
  </w:style>
  <w:style w:type="character" w:customStyle="1" w:styleId="WW8Num32z1">
    <w:name w:val="WW8Num32z1"/>
    <w:rsid w:val="000A5560"/>
    <w:rPr>
      <w:rFonts w:ascii="Courier New" w:hAnsi="Courier New" w:cs="Courier New"/>
    </w:rPr>
  </w:style>
  <w:style w:type="character" w:customStyle="1" w:styleId="WW8Num32z3">
    <w:name w:val="WW8Num32z3"/>
    <w:rsid w:val="000A5560"/>
    <w:rPr>
      <w:rFonts w:ascii="Symbol" w:hAnsi="Symbol"/>
    </w:rPr>
  </w:style>
  <w:style w:type="character" w:customStyle="1" w:styleId="WW8Num33z1">
    <w:name w:val="WW8Num33z1"/>
    <w:rsid w:val="000A5560"/>
    <w:rPr>
      <w:rFonts w:ascii="Courier New" w:hAnsi="Courier New" w:cs="Courier New"/>
    </w:rPr>
  </w:style>
  <w:style w:type="character" w:customStyle="1" w:styleId="WW8Num33z2">
    <w:name w:val="WW8Num33z2"/>
    <w:rsid w:val="000A5560"/>
    <w:rPr>
      <w:rFonts w:ascii="Wingdings" w:hAnsi="Wingdings"/>
    </w:rPr>
  </w:style>
  <w:style w:type="character" w:customStyle="1" w:styleId="WW8Num33z3">
    <w:name w:val="WW8Num33z3"/>
    <w:rsid w:val="000A5560"/>
    <w:rPr>
      <w:rFonts w:ascii="Symbol" w:hAnsi="Symbol"/>
    </w:rPr>
  </w:style>
  <w:style w:type="character" w:customStyle="1" w:styleId="WW8Num34z1">
    <w:name w:val="WW8Num34z1"/>
    <w:rsid w:val="000A5560"/>
    <w:rPr>
      <w:rFonts w:ascii="Courier New" w:hAnsi="Courier New" w:cs="Courier New"/>
    </w:rPr>
  </w:style>
  <w:style w:type="character" w:customStyle="1" w:styleId="WW8Num34z3">
    <w:name w:val="WW8Num34z3"/>
    <w:rsid w:val="000A5560"/>
    <w:rPr>
      <w:rFonts w:ascii="Symbol" w:hAnsi="Symbol"/>
    </w:rPr>
  </w:style>
  <w:style w:type="character" w:customStyle="1" w:styleId="WW8Num35z0">
    <w:name w:val="WW8Num35z0"/>
    <w:rsid w:val="000A5560"/>
    <w:rPr>
      <w:rFonts w:ascii="Wingdings" w:hAnsi="Wingdings"/>
    </w:rPr>
  </w:style>
  <w:style w:type="character" w:customStyle="1" w:styleId="WW8Num35z1">
    <w:name w:val="WW8Num35z1"/>
    <w:rsid w:val="000A5560"/>
    <w:rPr>
      <w:rFonts w:ascii="Courier New" w:hAnsi="Courier New" w:cs="Courier New"/>
    </w:rPr>
  </w:style>
  <w:style w:type="character" w:customStyle="1" w:styleId="WW8Num35z3">
    <w:name w:val="WW8Num35z3"/>
    <w:rsid w:val="000A5560"/>
    <w:rPr>
      <w:rFonts w:ascii="Symbol" w:hAnsi="Symbol"/>
    </w:rPr>
  </w:style>
  <w:style w:type="character" w:customStyle="1" w:styleId="WW8Num36z1">
    <w:name w:val="WW8Num36z1"/>
    <w:rsid w:val="000A5560"/>
    <w:rPr>
      <w:rFonts w:ascii="Arial" w:eastAsia="Calibri" w:hAnsi="Arial" w:cs="Arial"/>
      <w:sz w:val="24"/>
    </w:rPr>
  </w:style>
  <w:style w:type="character" w:customStyle="1" w:styleId="WW8Num36z2">
    <w:name w:val="WW8Num36z2"/>
    <w:rsid w:val="000A5560"/>
    <w:rPr>
      <w:rFonts w:ascii="Times New Roman" w:hAnsi="Times New Roman" w:cs="Times New Roman"/>
      <w:sz w:val="24"/>
    </w:rPr>
  </w:style>
  <w:style w:type="character" w:customStyle="1" w:styleId="WW8Num38z1">
    <w:name w:val="WW8Num38z1"/>
    <w:rsid w:val="000A5560"/>
    <w:rPr>
      <w:rFonts w:ascii="Arial" w:eastAsia="Times New Roman" w:hAnsi="Arial" w:cs="Arial"/>
      <w:sz w:val="15"/>
    </w:rPr>
  </w:style>
  <w:style w:type="character" w:customStyle="1" w:styleId="WW8Num38z3">
    <w:name w:val="WW8Num38z3"/>
    <w:rsid w:val="000A5560"/>
    <w:rPr>
      <w:rFonts w:ascii="Symbol" w:hAnsi="Symbol"/>
    </w:rPr>
  </w:style>
  <w:style w:type="character" w:customStyle="1" w:styleId="WW8Num38z4">
    <w:name w:val="WW8Num38z4"/>
    <w:rsid w:val="000A5560"/>
    <w:rPr>
      <w:rFonts w:ascii="Courier New" w:hAnsi="Courier New" w:cs="Courier New"/>
    </w:rPr>
  </w:style>
  <w:style w:type="character" w:customStyle="1" w:styleId="WW8Num40z2">
    <w:name w:val="WW8Num40z2"/>
    <w:rsid w:val="000A5560"/>
    <w:rPr>
      <w:rFonts w:ascii="Wingdings" w:hAnsi="Wingdings"/>
      <w:sz w:val="20"/>
    </w:rPr>
  </w:style>
  <w:style w:type="character" w:customStyle="1" w:styleId="WW8Num41z0">
    <w:name w:val="WW8Num41z0"/>
    <w:rsid w:val="000A5560"/>
    <w:rPr>
      <w:rFonts w:ascii="Arial" w:eastAsia="Times New Roman" w:hAnsi="Arial" w:cs="Arial"/>
    </w:rPr>
  </w:style>
  <w:style w:type="character" w:customStyle="1" w:styleId="WW8Num42z1">
    <w:name w:val="WW8Num42z1"/>
    <w:rsid w:val="000A5560"/>
    <w:rPr>
      <w:rFonts w:ascii="Courier New" w:hAnsi="Courier New" w:cs="Courier New"/>
    </w:rPr>
  </w:style>
  <w:style w:type="character" w:customStyle="1" w:styleId="WW8Num42z3">
    <w:name w:val="WW8Num42z3"/>
    <w:rsid w:val="000A5560"/>
    <w:rPr>
      <w:rFonts w:ascii="Symbol" w:hAnsi="Symbol"/>
    </w:rPr>
  </w:style>
  <w:style w:type="character" w:customStyle="1" w:styleId="WW8Num44z3">
    <w:name w:val="WW8Num44z3"/>
    <w:rsid w:val="000A5560"/>
    <w:rPr>
      <w:rFonts w:ascii="Symbol" w:hAnsi="Symbol"/>
    </w:rPr>
  </w:style>
  <w:style w:type="character" w:customStyle="1" w:styleId="WW8Num45z1">
    <w:name w:val="WW8Num45z1"/>
    <w:rsid w:val="000A5560"/>
    <w:rPr>
      <w:rFonts w:ascii="Courier New" w:hAnsi="Courier New" w:cs="Courier New"/>
    </w:rPr>
  </w:style>
  <w:style w:type="character" w:customStyle="1" w:styleId="WW8Num45z3">
    <w:name w:val="WW8Num45z3"/>
    <w:rsid w:val="000A5560"/>
    <w:rPr>
      <w:rFonts w:ascii="Symbol" w:hAnsi="Symbol"/>
    </w:rPr>
  </w:style>
  <w:style w:type="character" w:customStyle="1" w:styleId="WW8Num51z1">
    <w:name w:val="WW8Num51z1"/>
    <w:rsid w:val="000A5560"/>
    <w:rPr>
      <w:rFonts w:ascii="Courier New" w:hAnsi="Courier New" w:cs="Courier New"/>
    </w:rPr>
  </w:style>
  <w:style w:type="character" w:customStyle="1" w:styleId="WW8Num51z2">
    <w:name w:val="WW8Num51z2"/>
    <w:rsid w:val="000A5560"/>
    <w:rPr>
      <w:rFonts w:ascii="Wingdings" w:hAnsi="Wingdings"/>
    </w:rPr>
  </w:style>
  <w:style w:type="character" w:customStyle="1" w:styleId="WW8Num51z3">
    <w:name w:val="WW8Num51z3"/>
    <w:rsid w:val="000A5560"/>
    <w:rPr>
      <w:rFonts w:ascii="Symbol" w:hAnsi="Symbol"/>
    </w:rPr>
  </w:style>
  <w:style w:type="character" w:customStyle="1" w:styleId="WW8Num52z1">
    <w:name w:val="WW8Num52z1"/>
    <w:rsid w:val="000A5560"/>
    <w:rPr>
      <w:rFonts w:ascii="Arial" w:hAnsi="Arial" w:cs="Arial"/>
    </w:rPr>
  </w:style>
  <w:style w:type="character" w:customStyle="1" w:styleId="WW8Num52z2">
    <w:name w:val="WW8Num52z2"/>
    <w:rsid w:val="000A5560"/>
    <w:rPr>
      <w:rFonts w:ascii="Symbol" w:hAnsi="Symbol"/>
      <w:sz w:val="20"/>
    </w:rPr>
  </w:style>
  <w:style w:type="character" w:customStyle="1" w:styleId="WW8Num53z0">
    <w:name w:val="WW8Num53z0"/>
    <w:rsid w:val="000A5560"/>
    <w:rPr>
      <w:rFonts w:ascii="Wingdings" w:hAnsi="Wingdings"/>
    </w:rPr>
  </w:style>
  <w:style w:type="character" w:customStyle="1" w:styleId="WW8Num53z1">
    <w:name w:val="WW8Num53z1"/>
    <w:rsid w:val="000A5560"/>
    <w:rPr>
      <w:rFonts w:ascii="Courier New" w:hAnsi="Courier New" w:cs="Courier New"/>
    </w:rPr>
  </w:style>
  <w:style w:type="character" w:customStyle="1" w:styleId="WW8Num53z3">
    <w:name w:val="WW8Num53z3"/>
    <w:rsid w:val="000A5560"/>
    <w:rPr>
      <w:rFonts w:ascii="Symbol" w:hAnsi="Symbol"/>
    </w:rPr>
  </w:style>
  <w:style w:type="character" w:customStyle="1" w:styleId="WW8Num54z3">
    <w:name w:val="WW8Num54z3"/>
    <w:rsid w:val="000A5560"/>
    <w:rPr>
      <w:rFonts w:ascii="Symbol" w:hAnsi="Symbol"/>
    </w:rPr>
  </w:style>
  <w:style w:type="character" w:customStyle="1" w:styleId="WW8Num55z1">
    <w:name w:val="WW8Num55z1"/>
    <w:rsid w:val="000A5560"/>
    <w:rPr>
      <w:rFonts w:ascii="Courier New" w:hAnsi="Courier New" w:cs="Courier New"/>
    </w:rPr>
  </w:style>
  <w:style w:type="character" w:customStyle="1" w:styleId="WW8Num55z2">
    <w:name w:val="WW8Num55z2"/>
    <w:rsid w:val="000A5560"/>
    <w:rPr>
      <w:rFonts w:ascii="Wingdings" w:hAnsi="Wingdings"/>
    </w:rPr>
  </w:style>
  <w:style w:type="character" w:customStyle="1" w:styleId="WW8Num55z3">
    <w:name w:val="WW8Num55z3"/>
    <w:rsid w:val="000A5560"/>
    <w:rPr>
      <w:rFonts w:ascii="Symbol" w:hAnsi="Symbol"/>
    </w:rPr>
  </w:style>
  <w:style w:type="character" w:customStyle="1" w:styleId="WW8Num56z1">
    <w:name w:val="WW8Num56z1"/>
    <w:rsid w:val="000A5560"/>
    <w:rPr>
      <w:rFonts w:ascii="Courier New" w:hAnsi="Courier New" w:cs="Courier New"/>
    </w:rPr>
  </w:style>
  <w:style w:type="character" w:customStyle="1" w:styleId="WW8Num56z2">
    <w:name w:val="WW8Num56z2"/>
    <w:rsid w:val="000A5560"/>
    <w:rPr>
      <w:rFonts w:ascii="Wingdings" w:hAnsi="Wingdings"/>
    </w:rPr>
  </w:style>
  <w:style w:type="character" w:customStyle="1" w:styleId="WW8Num56z3">
    <w:name w:val="WW8Num56z3"/>
    <w:rsid w:val="000A5560"/>
    <w:rPr>
      <w:rFonts w:ascii="Symbol" w:hAnsi="Symbol"/>
    </w:rPr>
  </w:style>
  <w:style w:type="character" w:customStyle="1" w:styleId="WW8Num58z1">
    <w:name w:val="WW8Num58z1"/>
    <w:rsid w:val="000A5560"/>
    <w:rPr>
      <w:rFonts w:ascii="Courier New" w:hAnsi="Courier New" w:cs="Courier New"/>
    </w:rPr>
  </w:style>
  <w:style w:type="character" w:customStyle="1" w:styleId="WW8Num58z3">
    <w:name w:val="WW8Num58z3"/>
    <w:rsid w:val="000A5560"/>
    <w:rPr>
      <w:rFonts w:ascii="Symbol" w:hAnsi="Symbol"/>
    </w:rPr>
  </w:style>
  <w:style w:type="character" w:customStyle="1" w:styleId="WW8Num59z1">
    <w:name w:val="WW8Num59z1"/>
    <w:rsid w:val="000A5560"/>
    <w:rPr>
      <w:rFonts w:ascii="Courier New" w:hAnsi="Courier New" w:cs="Courier New"/>
    </w:rPr>
  </w:style>
  <w:style w:type="character" w:customStyle="1" w:styleId="WW8Num59z3">
    <w:name w:val="WW8Num59z3"/>
    <w:rsid w:val="000A5560"/>
    <w:rPr>
      <w:rFonts w:ascii="Symbol" w:hAnsi="Symbol"/>
    </w:rPr>
  </w:style>
  <w:style w:type="character" w:customStyle="1" w:styleId="WW8Num60z1">
    <w:name w:val="WW8Num60z1"/>
    <w:rsid w:val="000A5560"/>
    <w:rPr>
      <w:rFonts w:ascii="Courier New" w:hAnsi="Courier New" w:cs="Courier New"/>
    </w:rPr>
  </w:style>
  <w:style w:type="character" w:customStyle="1" w:styleId="WW8Num60z3">
    <w:name w:val="WW8Num60z3"/>
    <w:rsid w:val="000A5560"/>
    <w:rPr>
      <w:rFonts w:ascii="Symbol" w:hAnsi="Symbol"/>
    </w:rPr>
  </w:style>
  <w:style w:type="character" w:customStyle="1" w:styleId="WW8Num62z1">
    <w:name w:val="WW8Num62z1"/>
    <w:rsid w:val="000A5560"/>
    <w:rPr>
      <w:rFonts w:ascii="Times New Roman" w:hAnsi="Times New Roman" w:cs="Times New Roman"/>
      <w:sz w:val="24"/>
    </w:rPr>
  </w:style>
  <w:style w:type="character" w:customStyle="1" w:styleId="WW8Num63z1">
    <w:name w:val="WW8Num63z1"/>
    <w:rsid w:val="000A5560"/>
    <w:rPr>
      <w:rFonts w:ascii="Courier New" w:hAnsi="Courier New" w:cs="Courier New"/>
    </w:rPr>
  </w:style>
  <w:style w:type="character" w:customStyle="1" w:styleId="WW8Num63z3">
    <w:name w:val="WW8Num63z3"/>
    <w:rsid w:val="000A5560"/>
    <w:rPr>
      <w:rFonts w:ascii="Symbol" w:hAnsi="Symbol"/>
    </w:rPr>
  </w:style>
  <w:style w:type="character" w:customStyle="1" w:styleId="WW8Num64z1">
    <w:name w:val="WW8Num64z1"/>
    <w:rsid w:val="000A5560"/>
    <w:rPr>
      <w:rFonts w:ascii="Courier New" w:hAnsi="Courier New" w:cs="Courier New"/>
    </w:rPr>
  </w:style>
  <w:style w:type="character" w:customStyle="1" w:styleId="WW8Num64z3">
    <w:name w:val="WW8Num64z3"/>
    <w:rsid w:val="000A5560"/>
    <w:rPr>
      <w:rFonts w:ascii="Symbol" w:hAnsi="Symbol"/>
    </w:rPr>
  </w:style>
  <w:style w:type="character" w:customStyle="1" w:styleId="WW8Num65z1">
    <w:name w:val="WW8Num65z1"/>
    <w:rsid w:val="000A5560"/>
    <w:rPr>
      <w:rFonts w:ascii="Courier New" w:hAnsi="Courier New" w:cs="Courier New"/>
    </w:rPr>
  </w:style>
  <w:style w:type="character" w:customStyle="1" w:styleId="WW8Num65z2">
    <w:name w:val="WW8Num65z2"/>
    <w:rsid w:val="000A5560"/>
    <w:rPr>
      <w:rFonts w:ascii="Wingdings" w:hAnsi="Wingdings"/>
    </w:rPr>
  </w:style>
  <w:style w:type="character" w:customStyle="1" w:styleId="WW8Num65z3">
    <w:name w:val="WW8Num65z3"/>
    <w:rsid w:val="000A5560"/>
    <w:rPr>
      <w:rFonts w:ascii="Symbol" w:hAnsi="Symbol"/>
    </w:rPr>
  </w:style>
  <w:style w:type="character" w:customStyle="1" w:styleId="WW8Num66z1">
    <w:name w:val="WW8Num66z1"/>
    <w:rsid w:val="000A5560"/>
    <w:rPr>
      <w:rFonts w:ascii="Courier New" w:hAnsi="Courier New" w:cs="Courier New"/>
    </w:rPr>
  </w:style>
  <w:style w:type="character" w:customStyle="1" w:styleId="WW8Num66z3">
    <w:name w:val="WW8Num66z3"/>
    <w:rsid w:val="000A5560"/>
    <w:rPr>
      <w:rFonts w:ascii="Symbol" w:hAnsi="Symbol"/>
    </w:rPr>
  </w:style>
  <w:style w:type="character" w:customStyle="1" w:styleId="WW8Num67z1">
    <w:name w:val="WW8Num67z1"/>
    <w:rsid w:val="000A5560"/>
    <w:rPr>
      <w:rFonts w:ascii="Courier New" w:hAnsi="Courier New" w:cs="Courier New"/>
    </w:rPr>
  </w:style>
  <w:style w:type="character" w:customStyle="1" w:styleId="WW8Num67z3">
    <w:name w:val="WW8Num67z3"/>
    <w:rsid w:val="000A5560"/>
    <w:rPr>
      <w:rFonts w:ascii="Symbol" w:hAnsi="Symbol"/>
    </w:rPr>
  </w:style>
  <w:style w:type="character" w:customStyle="1" w:styleId="WW8Num68z1">
    <w:name w:val="WW8Num68z1"/>
    <w:rsid w:val="000A5560"/>
    <w:rPr>
      <w:rFonts w:ascii="Courier New" w:hAnsi="Courier New" w:cs="Courier New"/>
    </w:rPr>
  </w:style>
  <w:style w:type="character" w:customStyle="1" w:styleId="WW8Num68z3">
    <w:name w:val="WW8Num68z3"/>
    <w:rsid w:val="000A5560"/>
    <w:rPr>
      <w:rFonts w:ascii="Symbol" w:hAnsi="Symbol"/>
    </w:rPr>
  </w:style>
  <w:style w:type="character" w:customStyle="1" w:styleId="WW8Num69z1">
    <w:name w:val="WW8Num69z1"/>
    <w:rsid w:val="000A5560"/>
    <w:rPr>
      <w:rFonts w:ascii="Courier New" w:hAnsi="Courier New" w:cs="Courier New"/>
    </w:rPr>
  </w:style>
  <w:style w:type="character" w:customStyle="1" w:styleId="WW8Num69z3">
    <w:name w:val="WW8Num69z3"/>
    <w:rsid w:val="000A5560"/>
    <w:rPr>
      <w:rFonts w:ascii="Symbol" w:hAnsi="Symbol"/>
    </w:rPr>
  </w:style>
  <w:style w:type="character" w:customStyle="1" w:styleId="WW8Num70z0">
    <w:name w:val="WW8Num70z0"/>
    <w:rsid w:val="000A5560"/>
    <w:rPr>
      <w:rFonts w:ascii="Symbol" w:hAnsi="Symbol"/>
    </w:rPr>
  </w:style>
  <w:style w:type="character" w:customStyle="1" w:styleId="WW8Num70z1">
    <w:name w:val="WW8Num70z1"/>
    <w:rsid w:val="000A5560"/>
    <w:rPr>
      <w:rFonts w:ascii="Courier New" w:hAnsi="Courier New" w:cs="Courier New"/>
    </w:rPr>
  </w:style>
  <w:style w:type="character" w:customStyle="1" w:styleId="WW8Num70z2">
    <w:name w:val="WW8Num70z2"/>
    <w:rsid w:val="000A5560"/>
    <w:rPr>
      <w:rFonts w:ascii="Wingdings" w:hAnsi="Wingdings"/>
    </w:rPr>
  </w:style>
  <w:style w:type="character" w:customStyle="1" w:styleId="WW8Num71z1">
    <w:name w:val="WW8Num71z1"/>
    <w:rsid w:val="000A5560"/>
    <w:rPr>
      <w:rFonts w:ascii="Courier New" w:hAnsi="Courier New" w:cs="Courier New"/>
    </w:rPr>
  </w:style>
  <w:style w:type="character" w:customStyle="1" w:styleId="WW8Num71z3">
    <w:name w:val="WW8Num71z3"/>
    <w:rsid w:val="000A5560"/>
    <w:rPr>
      <w:rFonts w:ascii="Symbol" w:hAnsi="Symbol"/>
    </w:rPr>
  </w:style>
  <w:style w:type="character" w:customStyle="1" w:styleId="WW8Num72z0">
    <w:name w:val="WW8Num72z0"/>
    <w:rsid w:val="000A5560"/>
    <w:rPr>
      <w:rFonts w:ascii="Wingdings" w:hAnsi="Wingdings"/>
    </w:rPr>
  </w:style>
  <w:style w:type="character" w:customStyle="1" w:styleId="WW8Num72z1">
    <w:name w:val="WW8Num72z1"/>
    <w:rsid w:val="000A5560"/>
    <w:rPr>
      <w:rFonts w:ascii="Courier New" w:hAnsi="Courier New" w:cs="Courier New"/>
    </w:rPr>
  </w:style>
  <w:style w:type="character" w:customStyle="1" w:styleId="WW8Num72z3">
    <w:name w:val="WW8Num72z3"/>
    <w:rsid w:val="000A5560"/>
    <w:rPr>
      <w:rFonts w:ascii="Symbol" w:hAnsi="Symbol"/>
    </w:rPr>
  </w:style>
  <w:style w:type="character" w:customStyle="1" w:styleId="WW8Num73z1">
    <w:name w:val="WW8Num73z1"/>
    <w:rsid w:val="000A5560"/>
    <w:rPr>
      <w:rFonts w:ascii="Courier New" w:hAnsi="Courier New" w:cs="Courier New"/>
    </w:rPr>
  </w:style>
  <w:style w:type="character" w:customStyle="1" w:styleId="WW8Num73z2">
    <w:name w:val="WW8Num73z2"/>
    <w:rsid w:val="000A5560"/>
    <w:rPr>
      <w:rFonts w:ascii="Wingdings" w:hAnsi="Wingdings"/>
    </w:rPr>
  </w:style>
  <w:style w:type="character" w:customStyle="1" w:styleId="WW8Num74z0">
    <w:name w:val="WW8Num74z0"/>
    <w:rsid w:val="000A5560"/>
    <w:rPr>
      <w:rFonts w:ascii="Wingdings" w:hAnsi="Wingdings"/>
    </w:rPr>
  </w:style>
  <w:style w:type="character" w:customStyle="1" w:styleId="WW8Num74z1">
    <w:name w:val="WW8Num74z1"/>
    <w:rsid w:val="000A5560"/>
    <w:rPr>
      <w:rFonts w:ascii="Courier New" w:hAnsi="Courier New" w:cs="Courier New"/>
    </w:rPr>
  </w:style>
  <w:style w:type="character" w:customStyle="1" w:styleId="WW8Num74z3">
    <w:name w:val="WW8Num74z3"/>
    <w:rsid w:val="000A5560"/>
    <w:rPr>
      <w:rFonts w:ascii="Symbol" w:hAnsi="Symbol"/>
    </w:rPr>
  </w:style>
  <w:style w:type="character" w:customStyle="1" w:styleId="WW8Num75z2">
    <w:name w:val="WW8Num75z2"/>
    <w:rsid w:val="000A5560"/>
    <w:rPr>
      <w:rFonts w:ascii="Symbol" w:hAnsi="Symbol"/>
      <w:sz w:val="20"/>
    </w:rPr>
  </w:style>
  <w:style w:type="character" w:customStyle="1" w:styleId="WW8Num76z0">
    <w:name w:val="WW8Num76z0"/>
    <w:rsid w:val="000A5560"/>
    <w:rPr>
      <w:rFonts w:ascii="Wingdings" w:hAnsi="Wingdings"/>
    </w:rPr>
  </w:style>
  <w:style w:type="character" w:customStyle="1" w:styleId="WW8Num76z1">
    <w:name w:val="WW8Num76z1"/>
    <w:rsid w:val="000A5560"/>
    <w:rPr>
      <w:rFonts w:ascii="Courier New" w:hAnsi="Courier New" w:cs="Courier New"/>
    </w:rPr>
  </w:style>
  <w:style w:type="character" w:customStyle="1" w:styleId="WW8Num76z3">
    <w:name w:val="WW8Num76z3"/>
    <w:rsid w:val="000A5560"/>
    <w:rPr>
      <w:rFonts w:ascii="Symbol" w:hAnsi="Symbol"/>
    </w:rPr>
  </w:style>
  <w:style w:type="character" w:customStyle="1" w:styleId="WW8Num77z1">
    <w:name w:val="WW8Num77z1"/>
    <w:rsid w:val="000A5560"/>
    <w:rPr>
      <w:rFonts w:ascii="Courier New" w:hAnsi="Courier New" w:cs="Courier New"/>
    </w:rPr>
  </w:style>
  <w:style w:type="character" w:customStyle="1" w:styleId="WW8Num77z3">
    <w:name w:val="WW8Num77z3"/>
    <w:rsid w:val="000A5560"/>
    <w:rPr>
      <w:rFonts w:ascii="Symbol" w:hAnsi="Symbol"/>
    </w:rPr>
  </w:style>
  <w:style w:type="character" w:customStyle="1" w:styleId="WW8Num79z0">
    <w:name w:val="WW8Num79z0"/>
    <w:rsid w:val="000A5560"/>
    <w:rPr>
      <w:rFonts w:ascii="Wingdings" w:hAnsi="Wingdings"/>
    </w:rPr>
  </w:style>
  <w:style w:type="character" w:customStyle="1" w:styleId="WW8Num79z1">
    <w:name w:val="WW8Num79z1"/>
    <w:rsid w:val="000A5560"/>
    <w:rPr>
      <w:rFonts w:ascii="Courier New" w:hAnsi="Courier New" w:cs="Courier New"/>
    </w:rPr>
  </w:style>
  <w:style w:type="character" w:customStyle="1" w:styleId="WW8Num79z3">
    <w:name w:val="WW8Num79z3"/>
    <w:rsid w:val="000A5560"/>
    <w:rPr>
      <w:rFonts w:ascii="Symbol" w:hAnsi="Symbol"/>
    </w:rPr>
  </w:style>
  <w:style w:type="character" w:customStyle="1" w:styleId="WW8Num81z0">
    <w:name w:val="WW8Num81z0"/>
    <w:rsid w:val="000A5560"/>
    <w:rPr>
      <w:rFonts w:ascii="Symbol" w:hAnsi="Symbol"/>
      <w:sz w:val="20"/>
    </w:rPr>
  </w:style>
  <w:style w:type="character" w:customStyle="1" w:styleId="WW8Num86z0">
    <w:name w:val="WW8Num86z0"/>
    <w:rsid w:val="000A5560"/>
    <w:rPr>
      <w:rFonts w:ascii="Wingdings" w:hAnsi="Wingdings"/>
    </w:rPr>
  </w:style>
  <w:style w:type="character" w:customStyle="1" w:styleId="WW8Num86z1">
    <w:name w:val="WW8Num86z1"/>
    <w:rsid w:val="000A5560"/>
    <w:rPr>
      <w:rFonts w:ascii="Courier New" w:hAnsi="Courier New" w:cs="Courier New"/>
    </w:rPr>
  </w:style>
  <w:style w:type="character" w:customStyle="1" w:styleId="WW8Num86z3">
    <w:name w:val="WW8Num86z3"/>
    <w:rsid w:val="000A5560"/>
    <w:rPr>
      <w:rFonts w:ascii="Symbol" w:hAnsi="Symbol"/>
    </w:rPr>
  </w:style>
  <w:style w:type="character" w:customStyle="1" w:styleId="WW8Num87z0">
    <w:name w:val="WW8Num87z0"/>
    <w:rsid w:val="000A5560"/>
    <w:rPr>
      <w:rFonts w:ascii="Wingdings" w:hAnsi="Wingdings"/>
    </w:rPr>
  </w:style>
  <w:style w:type="character" w:customStyle="1" w:styleId="WW8Num87z1">
    <w:name w:val="WW8Num87z1"/>
    <w:rsid w:val="000A5560"/>
    <w:rPr>
      <w:rFonts w:ascii="Courier New" w:hAnsi="Courier New" w:cs="Courier New"/>
    </w:rPr>
  </w:style>
  <w:style w:type="character" w:customStyle="1" w:styleId="WW8Num87z3">
    <w:name w:val="WW8Num87z3"/>
    <w:rsid w:val="000A5560"/>
    <w:rPr>
      <w:rFonts w:ascii="Symbol" w:hAnsi="Symbol"/>
    </w:rPr>
  </w:style>
  <w:style w:type="character" w:customStyle="1" w:styleId="WW8Num89z0">
    <w:name w:val="WW8Num89z0"/>
    <w:rsid w:val="000A5560"/>
    <w:rPr>
      <w:rFonts w:ascii="Wingdings" w:hAnsi="Wingdings"/>
      <w:sz w:val="20"/>
    </w:rPr>
  </w:style>
  <w:style w:type="character" w:customStyle="1" w:styleId="WW8Num89z1">
    <w:name w:val="WW8Num89z1"/>
    <w:rsid w:val="000A5560"/>
    <w:rPr>
      <w:rFonts w:ascii="Symbol" w:hAnsi="Symbol"/>
      <w:sz w:val="20"/>
    </w:rPr>
  </w:style>
  <w:style w:type="character" w:customStyle="1" w:styleId="WW8Num93z0">
    <w:name w:val="WW8Num93z0"/>
    <w:rsid w:val="000A5560"/>
    <w:rPr>
      <w:rFonts w:ascii="Arial" w:eastAsia="Times New Roman" w:hAnsi="Arial" w:cs="Arial"/>
    </w:rPr>
  </w:style>
  <w:style w:type="character" w:customStyle="1" w:styleId="WW8Num93z1">
    <w:name w:val="WW8Num93z1"/>
    <w:rsid w:val="000A5560"/>
    <w:rPr>
      <w:rFonts w:ascii="Courier New" w:hAnsi="Courier New" w:cs="Courier New"/>
    </w:rPr>
  </w:style>
  <w:style w:type="character" w:customStyle="1" w:styleId="WW8Num93z2">
    <w:name w:val="WW8Num93z2"/>
    <w:rsid w:val="000A5560"/>
    <w:rPr>
      <w:rFonts w:ascii="Wingdings" w:hAnsi="Wingdings"/>
    </w:rPr>
  </w:style>
  <w:style w:type="character" w:customStyle="1" w:styleId="WW8Num93z3">
    <w:name w:val="WW8Num93z3"/>
    <w:rsid w:val="000A5560"/>
    <w:rPr>
      <w:rFonts w:ascii="Symbol" w:hAnsi="Symbol"/>
    </w:rPr>
  </w:style>
  <w:style w:type="character" w:customStyle="1" w:styleId="WW8Num94z0">
    <w:name w:val="WW8Num94z0"/>
    <w:rsid w:val="000A5560"/>
    <w:rPr>
      <w:rFonts w:ascii="Wingdings" w:hAnsi="Wingdings"/>
    </w:rPr>
  </w:style>
  <w:style w:type="character" w:customStyle="1" w:styleId="WW8Num94z1">
    <w:name w:val="WW8Num94z1"/>
    <w:rsid w:val="000A5560"/>
    <w:rPr>
      <w:rFonts w:ascii="Courier New" w:hAnsi="Courier New" w:cs="Courier New"/>
    </w:rPr>
  </w:style>
  <w:style w:type="character" w:customStyle="1" w:styleId="WW8Num94z3">
    <w:name w:val="WW8Num94z3"/>
    <w:rsid w:val="000A5560"/>
    <w:rPr>
      <w:rFonts w:ascii="Symbol" w:hAnsi="Symbol"/>
    </w:rPr>
  </w:style>
  <w:style w:type="character" w:customStyle="1" w:styleId="Fontepargpadro1">
    <w:name w:val="Fonte parág. padrão1"/>
    <w:rsid w:val="000A5560"/>
  </w:style>
  <w:style w:type="character" w:styleId="Nmerodepgina">
    <w:name w:val="page number"/>
    <w:basedOn w:val="Fontepargpadro1"/>
    <w:rsid w:val="000A5560"/>
  </w:style>
  <w:style w:type="character" w:customStyle="1" w:styleId="ft12vi">
    <w:name w:val="ft12vi"/>
    <w:basedOn w:val="Fontepargpadro1"/>
    <w:rsid w:val="000A5560"/>
  </w:style>
  <w:style w:type="character" w:customStyle="1" w:styleId="ft12vi1">
    <w:name w:val="ft12vi1"/>
    <w:rsid w:val="000A5560"/>
    <w:rPr>
      <w:shd w:val="clear" w:color="auto" w:fill="FFFF00"/>
    </w:rPr>
  </w:style>
  <w:style w:type="character" w:customStyle="1" w:styleId="bodytxt1">
    <w:name w:val="bodytxt1"/>
    <w:basedOn w:val="Fontepargpadro1"/>
    <w:rsid w:val="000A5560"/>
  </w:style>
  <w:style w:type="character" w:styleId="Forte">
    <w:name w:val="Strong"/>
    <w:uiPriority w:val="22"/>
    <w:qFormat/>
    <w:rsid w:val="000A5560"/>
    <w:rPr>
      <w:b/>
      <w:bCs/>
    </w:rPr>
  </w:style>
  <w:style w:type="character" w:styleId="Hyperlink">
    <w:name w:val="Hyperlink"/>
    <w:uiPriority w:val="99"/>
    <w:rsid w:val="000A5560"/>
    <w:rPr>
      <w:color w:val="000080"/>
      <w:u w:val="single"/>
    </w:rPr>
  </w:style>
  <w:style w:type="character" w:customStyle="1" w:styleId="Ttulo2Char">
    <w:name w:val="Título 2 Char"/>
    <w:rsid w:val="000A5560"/>
    <w:rPr>
      <w:rFonts w:ascii="Arial" w:hAnsi="Arial" w:cs="Arial"/>
      <w:b/>
      <w:bCs/>
      <w:i/>
      <w:iCs/>
      <w:sz w:val="28"/>
      <w:szCs w:val="28"/>
    </w:rPr>
  </w:style>
  <w:style w:type="character" w:customStyle="1" w:styleId="style2">
    <w:name w:val="style2"/>
    <w:basedOn w:val="Fontepargpadro1"/>
    <w:rsid w:val="000A5560"/>
  </w:style>
  <w:style w:type="character" w:customStyle="1" w:styleId="txtcomplemento1">
    <w:name w:val="txtcomplemento1"/>
    <w:rsid w:val="000A5560"/>
    <w:rPr>
      <w:color w:val="575757"/>
      <w:sz w:val="15"/>
      <w:szCs w:val="15"/>
    </w:rPr>
  </w:style>
  <w:style w:type="character" w:customStyle="1" w:styleId="corpo">
    <w:name w:val="corpo"/>
    <w:basedOn w:val="Fontepargpadro1"/>
    <w:rsid w:val="000A5560"/>
  </w:style>
  <w:style w:type="character" w:customStyle="1" w:styleId="tx-psmhighlight-sword-1">
    <w:name w:val="tx-psmhighlight-sword-1"/>
    <w:basedOn w:val="Fontepargpadro1"/>
    <w:rsid w:val="000A5560"/>
  </w:style>
  <w:style w:type="character" w:styleId="nfase">
    <w:name w:val="Emphasis"/>
    <w:uiPriority w:val="20"/>
    <w:qFormat/>
    <w:rsid w:val="000A5560"/>
    <w:rPr>
      <w:i/>
      <w:iCs/>
    </w:rPr>
  </w:style>
  <w:style w:type="character" w:customStyle="1" w:styleId="prodnome">
    <w:name w:val="prodnome"/>
    <w:basedOn w:val="Fontepargpadro1"/>
    <w:rsid w:val="000A5560"/>
  </w:style>
  <w:style w:type="character" w:customStyle="1" w:styleId="Pr-formataoHTMLChar">
    <w:name w:val="Pré-formatação HTML Char"/>
    <w:rsid w:val="000A5560"/>
    <w:rPr>
      <w:rFonts w:ascii="Arial Unicode MS" w:eastAsia="Arial Unicode MS" w:hAnsi="Arial Unicode MS" w:cs="Arial Unicode MS"/>
    </w:rPr>
  </w:style>
  <w:style w:type="character" w:customStyle="1" w:styleId="style13">
    <w:name w:val="style13"/>
    <w:basedOn w:val="Fontepargpadro1"/>
    <w:rsid w:val="000A5560"/>
  </w:style>
  <w:style w:type="character" w:customStyle="1" w:styleId="txtarial8ptgray">
    <w:name w:val="txt_arial_8pt_gray"/>
    <w:basedOn w:val="Fontepargpadro1"/>
    <w:rsid w:val="000A5560"/>
  </w:style>
  <w:style w:type="character" w:customStyle="1" w:styleId="RodapChar">
    <w:name w:val="Rodapé Char"/>
    <w:rsid w:val="000A5560"/>
    <w:rPr>
      <w:sz w:val="24"/>
      <w:szCs w:val="24"/>
    </w:rPr>
  </w:style>
  <w:style w:type="character" w:customStyle="1" w:styleId="txtarial10ptblack">
    <w:name w:val="txt_arial_10pt_black"/>
    <w:basedOn w:val="Fontepargpadro1"/>
    <w:rsid w:val="000A5560"/>
  </w:style>
  <w:style w:type="character" w:customStyle="1" w:styleId="TextodebaloChar">
    <w:name w:val="Texto de balão Char"/>
    <w:rsid w:val="000A5560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ontepargpadro1"/>
    <w:rsid w:val="000A5560"/>
  </w:style>
  <w:style w:type="character" w:customStyle="1" w:styleId="Ttulo3Char">
    <w:name w:val="Título 3 Char"/>
    <w:rsid w:val="000A5560"/>
    <w:rPr>
      <w:rFonts w:ascii="Cambria" w:eastAsia="Times New Roman" w:hAnsi="Cambria" w:cs="Times New Roman"/>
      <w:b/>
      <w:bCs/>
      <w:sz w:val="26"/>
      <w:szCs w:val="26"/>
    </w:rPr>
  </w:style>
  <w:style w:type="character" w:styleId="TtulodoLivro">
    <w:name w:val="Book Title"/>
    <w:qFormat/>
    <w:rsid w:val="000A5560"/>
    <w:rPr>
      <w:b/>
      <w:bCs/>
      <w:smallCaps/>
      <w:spacing w:val="5"/>
    </w:rPr>
  </w:style>
  <w:style w:type="character" w:customStyle="1" w:styleId="style15">
    <w:name w:val="style15"/>
    <w:basedOn w:val="Fontepargpadro1"/>
    <w:rsid w:val="000A5560"/>
  </w:style>
  <w:style w:type="character" w:styleId="TextodoEspaoReservado">
    <w:name w:val="Placeholder Text"/>
    <w:rsid w:val="000A5560"/>
    <w:rPr>
      <w:color w:val="808080"/>
    </w:rPr>
  </w:style>
  <w:style w:type="character" w:styleId="HiperlinkVisitado">
    <w:name w:val="FollowedHyperlink"/>
    <w:rsid w:val="000A5560"/>
    <w:rPr>
      <w:color w:val="800000"/>
      <w:u w:val="single"/>
    </w:rPr>
  </w:style>
  <w:style w:type="paragraph" w:customStyle="1" w:styleId="Ttulo10">
    <w:name w:val="Título1"/>
    <w:basedOn w:val="Normal"/>
    <w:next w:val="Corpodetexto"/>
    <w:rsid w:val="000A556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A5560"/>
    <w:pPr>
      <w:spacing w:after="120"/>
    </w:pPr>
  </w:style>
  <w:style w:type="paragraph" w:styleId="Lista">
    <w:name w:val="List"/>
    <w:basedOn w:val="Corpodetexto"/>
    <w:rsid w:val="000A5560"/>
    <w:rPr>
      <w:rFonts w:cs="Tahoma"/>
    </w:rPr>
  </w:style>
  <w:style w:type="paragraph" w:customStyle="1" w:styleId="Legenda1">
    <w:name w:val="Legenda1"/>
    <w:basedOn w:val="Normal"/>
    <w:rsid w:val="000A556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A5560"/>
    <w:pPr>
      <w:suppressLineNumbers/>
    </w:pPr>
    <w:rPr>
      <w:rFonts w:cs="Tahoma"/>
    </w:rPr>
  </w:style>
  <w:style w:type="paragraph" w:customStyle="1" w:styleId="Default">
    <w:name w:val="Default"/>
    <w:rsid w:val="000A5560"/>
    <w:pPr>
      <w:suppressAutoHyphens/>
      <w:autoSpaceDE w:val="0"/>
    </w:pPr>
    <w:rPr>
      <w:rFonts w:ascii="Arial Narrow" w:eastAsia="Arial" w:hAnsi="Arial Narrow"/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0A5560"/>
    <w:pPr>
      <w:jc w:val="both"/>
    </w:pPr>
    <w:rPr>
      <w:rFonts w:ascii="Arial" w:hAnsi="Arial"/>
      <w:szCs w:val="20"/>
      <w:lang w:val="en-US"/>
    </w:rPr>
  </w:style>
  <w:style w:type="paragraph" w:styleId="Cabealho">
    <w:name w:val="header"/>
    <w:basedOn w:val="Normal"/>
    <w:link w:val="CabealhoChar"/>
    <w:rsid w:val="000A5560"/>
    <w:pPr>
      <w:tabs>
        <w:tab w:val="center" w:pos="4419"/>
        <w:tab w:val="right" w:pos="8838"/>
      </w:tabs>
    </w:pPr>
  </w:style>
  <w:style w:type="paragraph" w:customStyle="1" w:styleId="texto">
    <w:name w:val="texto"/>
    <w:basedOn w:val="Normal"/>
    <w:rsid w:val="000A5560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Corpo0">
    <w:name w:val="Corpo"/>
    <w:basedOn w:val="Normal"/>
    <w:rsid w:val="000A5560"/>
    <w:rPr>
      <w:sz w:val="20"/>
      <w:szCs w:val="20"/>
      <w:lang w:val="en-US"/>
    </w:rPr>
  </w:style>
  <w:style w:type="paragraph" w:customStyle="1" w:styleId="Descrio">
    <w:name w:val="Descrição"/>
    <w:basedOn w:val="texto"/>
    <w:next w:val="Normal"/>
    <w:rsid w:val="000A5560"/>
    <w:pPr>
      <w:shd w:val="clear" w:color="auto" w:fill="FFFFFF"/>
      <w:spacing w:line="240" w:lineRule="auto"/>
      <w:ind w:firstLine="360"/>
    </w:pPr>
    <w:rPr>
      <w:rFonts w:cs="Arial"/>
      <w:szCs w:val="24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0A5560"/>
    <w:pPr>
      <w:jc w:val="both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0A5560"/>
    <w:pPr>
      <w:jc w:val="center"/>
    </w:pPr>
    <w:rPr>
      <w:rFonts w:ascii="Arial" w:hAnsi="Arial"/>
      <w:szCs w:val="20"/>
    </w:rPr>
  </w:style>
  <w:style w:type="paragraph" w:styleId="Ttulo">
    <w:name w:val="Title"/>
    <w:aliases w:val="Título Principal"/>
    <w:basedOn w:val="Normal"/>
    <w:next w:val="Subttulo"/>
    <w:link w:val="TtuloChar"/>
    <w:qFormat/>
    <w:rsid w:val="000A5560"/>
    <w:pPr>
      <w:jc w:val="center"/>
    </w:pPr>
    <w:rPr>
      <w:szCs w:val="20"/>
      <w:u w:val="single"/>
    </w:rPr>
  </w:style>
  <w:style w:type="paragraph" w:styleId="Subttulo">
    <w:name w:val="Subtitle"/>
    <w:basedOn w:val="Ttulo10"/>
    <w:next w:val="Corpodetexto"/>
    <w:link w:val="SubttuloChar"/>
    <w:qFormat/>
    <w:rsid w:val="000A5560"/>
    <w:pPr>
      <w:jc w:val="center"/>
    </w:pPr>
    <w:rPr>
      <w:rFonts w:cs="Times New Roman"/>
      <w:i/>
      <w:iCs/>
    </w:rPr>
  </w:style>
  <w:style w:type="paragraph" w:customStyle="1" w:styleId="Corpodetexto31">
    <w:name w:val="Corpo de texto 31"/>
    <w:basedOn w:val="Normal"/>
    <w:rsid w:val="000A5560"/>
    <w:rPr>
      <w:rFonts w:ascii="Arial" w:hAnsi="Arial"/>
      <w:szCs w:val="20"/>
    </w:rPr>
  </w:style>
  <w:style w:type="paragraph" w:styleId="Rodap">
    <w:name w:val="footer"/>
    <w:basedOn w:val="Normal"/>
    <w:link w:val="RodapChar1"/>
    <w:rsid w:val="000A5560"/>
    <w:pPr>
      <w:tabs>
        <w:tab w:val="center" w:pos="4419"/>
        <w:tab w:val="right" w:pos="8838"/>
      </w:tabs>
    </w:pPr>
  </w:style>
  <w:style w:type="paragraph" w:customStyle="1" w:styleId="Textodecomentrio2">
    <w:name w:val="Texto de comentário2"/>
    <w:basedOn w:val="Normal"/>
    <w:rsid w:val="000A5560"/>
    <w:rPr>
      <w:rFonts w:ascii="Arial" w:hAnsi="Arial"/>
      <w:sz w:val="20"/>
      <w:szCs w:val="20"/>
    </w:rPr>
  </w:style>
  <w:style w:type="paragraph" w:customStyle="1" w:styleId="texto1">
    <w:name w:val="texto1"/>
    <w:basedOn w:val="Normal"/>
    <w:rsid w:val="000A5560"/>
    <w:pPr>
      <w:spacing w:before="280" w:after="280"/>
    </w:pPr>
  </w:style>
  <w:style w:type="paragraph" w:customStyle="1" w:styleId="SubSubSubTtulo">
    <w:name w:val="SubSubSubTítulo"/>
    <w:basedOn w:val="Normal"/>
    <w:next w:val="Normal"/>
    <w:rsid w:val="000A5560"/>
    <w:pPr>
      <w:shd w:val="clear" w:color="auto" w:fill="FFFFFF"/>
      <w:tabs>
        <w:tab w:val="left" w:pos="7797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customStyle="1" w:styleId="preenchimento">
    <w:name w:val="preenchimento"/>
    <w:basedOn w:val="texto"/>
    <w:rsid w:val="000A5560"/>
    <w:rPr>
      <w:sz w:val="20"/>
      <w:vertAlign w:val="superscript"/>
    </w:rPr>
  </w:style>
  <w:style w:type="paragraph" w:styleId="Sumrio1">
    <w:name w:val="toc 1"/>
    <w:basedOn w:val="Normal"/>
    <w:next w:val="Normal"/>
    <w:uiPriority w:val="39"/>
    <w:rsid w:val="000A5560"/>
    <w:pPr>
      <w:spacing w:before="360"/>
    </w:pPr>
    <w:rPr>
      <w:rFonts w:ascii="Cambria" w:hAnsi="Cambria"/>
      <w:b/>
      <w:bCs/>
      <w:caps/>
    </w:rPr>
  </w:style>
  <w:style w:type="paragraph" w:customStyle="1" w:styleId="Recuodecorpodetexto21">
    <w:name w:val="Recuo de corpo de texto 21"/>
    <w:basedOn w:val="Normal"/>
    <w:rsid w:val="000A5560"/>
    <w:pPr>
      <w:spacing w:after="120" w:line="480" w:lineRule="auto"/>
      <w:ind w:left="283"/>
    </w:pPr>
  </w:style>
  <w:style w:type="paragraph" w:customStyle="1" w:styleId="Blockquote">
    <w:name w:val="Blockquote"/>
    <w:basedOn w:val="Normal"/>
    <w:rsid w:val="000A5560"/>
    <w:pPr>
      <w:spacing w:before="100" w:after="100"/>
      <w:ind w:left="360" w:right="360"/>
    </w:pPr>
    <w:rPr>
      <w:rFonts w:eastAsia="MS Mincho"/>
      <w:szCs w:val="20"/>
    </w:rPr>
  </w:style>
  <w:style w:type="paragraph" w:customStyle="1" w:styleId="subsubtitulo">
    <w:name w:val="subsubtitulo"/>
    <w:basedOn w:val="texto"/>
    <w:next w:val="Normal"/>
    <w:rsid w:val="000A5560"/>
    <w:pPr>
      <w:spacing w:before="0" w:line="240" w:lineRule="auto"/>
      <w:jc w:val="left"/>
    </w:pPr>
    <w:rPr>
      <w:rFonts w:eastAsia="MS Mincho" w:cs="Arial"/>
      <w:szCs w:val="24"/>
    </w:rPr>
  </w:style>
  <w:style w:type="paragraph" w:styleId="Pr-formataoHTML">
    <w:name w:val="HTML Preformatted"/>
    <w:basedOn w:val="Normal"/>
    <w:link w:val="Pr-formataoHTMLChar1"/>
    <w:rsid w:val="000A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NormalWeb">
    <w:name w:val="Normal (Web)"/>
    <w:basedOn w:val="Normal"/>
    <w:uiPriority w:val="99"/>
    <w:rsid w:val="000A5560"/>
    <w:pPr>
      <w:spacing w:before="100" w:after="100"/>
    </w:pPr>
    <w:rPr>
      <w:rFonts w:eastAsia="MS Mincho"/>
      <w:szCs w:val="20"/>
    </w:rPr>
  </w:style>
  <w:style w:type="paragraph" w:customStyle="1" w:styleId="textoparagrafo">
    <w:name w:val="texto_paragrafo"/>
    <w:basedOn w:val="Normal"/>
    <w:rsid w:val="000A5560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0A5560"/>
    <w:pPr>
      <w:spacing w:line="360" w:lineRule="auto"/>
      <w:ind w:left="720" w:firstLine="1134"/>
    </w:pPr>
    <w:rPr>
      <w:rFonts w:eastAsia="Calibri"/>
    </w:rPr>
  </w:style>
  <w:style w:type="paragraph" w:customStyle="1" w:styleId="Textopr-formatado">
    <w:name w:val="Texto pré-formatado"/>
    <w:basedOn w:val="Normal"/>
    <w:rsid w:val="000A5560"/>
    <w:pPr>
      <w:widowControl w:val="0"/>
    </w:pPr>
    <w:rPr>
      <w:rFonts w:ascii="Courier New" w:eastAsia="Courier New" w:hAnsi="Courier New" w:cs="Courier New"/>
      <w:sz w:val="20"/>
      <w:szCs w:val="20"/>
      <w:lang w:eastAsia="pt-BR" w:bidi="pt-BR"/>
    </w:rPr>
  </w:style>
  <w:style w:type="paragraph" w:customStyle="1" w:styleId="Contedodatabela">
    <w:name w:val="Conteúdo da tabela"/>
    <w:basedOn w:val="Normal"/>
    <w:rsid w:val="000A5560"/>
    <w:pPr>
      <w:widowControl w:val="0"/>
      <w:suppressLineNumbers/>
    </w:pPr>
    <w:rPr>
      <w:rFonts w:eastAsia="Lucida Sans Unicode" w:cs="Tahoma"/>
      <w:lang w:eastAsia="pt-BR" w:bidi="pt-BR"/>
    </w:rPr>
  </w:style>
  <w:style w:type="paragraph" w:customStyle="1" w:styleId="Textodecomentrio1">
    <w:name w:val="Texto de comentário1"/>
    <w:basedOn w:val="Normal"/>
    <w:rsid w:val="000A5560"/>
    <w:rPr>
      <w:rFonts w:ascii="Arial" w:hAnsi="Arial"/>
      <w:sz w:val="20"/>
      <w:szCs w:val="20"/>
    </w:rPr>
  </w:style>
  <w:style w:type="paragraph" w:customStyle="1" w:styleId="planilhaetabelas">
    <w:name w:val="planilha e tabelas"/>
    <w:basedOn w:val="texto"/>
    <w:rsid w:val="000A5560"/>
    <w:pPr>
      <w:spacing w:before="360" w:after="120"/>
      <w:jc w:val="left"/>
    </w:pPr>
    <w:rPr>
      <w:b/>
      <w:sz w:val="22"/>
    </w:rPr>
  </w:style>
  <w:style w:type="paragraph" w:styleId="Textodebalo">
    <w:name w:val="Balloon Text"/>
    <w:basedOn w:val="Normal"/>
    <w:link w:val="TextodebaloChar1"/>
    <w:rsid w:val="000A5560"/>
    <w:rPr>
      <w:rFonts w:ascii="Tahoma" w:hAnsi="Tahoma"/>
      <w:sz w:val="16"/>
      <w:szCs w:val="16"/>
    </w:rPr>
  </w:style>
  <w:style w:type="paragraph" w:customStyle="1" w:styleId="standard">
    <w:name w:val="standard"/>
    <w:basedOn w:val="Normal"/>
    <w:rsid w:val="000A5560"/>
    <w:rPr>
      <w:color w:val="000000"/>
    </w:rPr>
  </w:style>
  <w:style w:type="paragraph" w:styleId="Sumrio2">
    <w:name w:val="toc 2"/>
    <w:basedOn w:val="Normal"/>
    <w:next w:val="Normal"/>
    <w:uiPriority w:val="39"/>
    <w:rsid w:val="000A5560"/>
    <w:pPr>
      <w:spacing w:before="240"/>
    </w:pPr>
    <w:rPr>
      <w:rFonts w:ascii="Calibri" w:hAnsi="Calibri"/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0A5560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olor w:val="365F91"/>
      <w:szCs w:val="28"/>
    </w:rPr>
  </w:style>
  <w:style w:type="paragraph" w:styleId="Sumrio3">
    <w:name w:val="toc 3"/>
    <w:basedOn w:val="Normal"/>
    <w:next w:val="Normal"/>
    <w:uiPriority w:val="39"/>
    <w:rsid w:val="000A5560"/>
    <w:pPr>
      <w:ind w:left="240"/>
    </w:pPr>
    <w:rPr>
      <w:rFonts w:ascii="Calibri" w:hAnsi="Calibri"/>
      <w:sz w:val="20"/>
      <w:szCs w:val="20"/>
    </w:rPr>
  </w:style>
  <w:style w:type="paragraph" w:styleId="Sumrio4">
    <w:name w:val="toc 4"/>
    <w:basedOn w:val="Normal"/>
    <w:next w:val="Normal"/>
    <w:uiPriority w:val="39"/>
    <w:rsid w:val="000A5560"/>
    <w:pPr>
      <w:ind w:left="480"/>
    </w:pPr>
    <w:rPr>
      <w:rFonts w:ascii="Calibri" w:hAnsi="Calibri"/>
      <w:sz w:val="20"/>
      <w:szCs w:val="20"/>
    </w:rPr>
  </w:style>
  <w:style w:type="paragraph" w:styleId="Sumrio5">
    <w:name w:val="toc 5"/>
    <w:basedOn w:val="Normal"/>
    <w:next w:val="Normal"/>
    <w:uiPriority w:val="39"/>
    <w:rsid w:val="000A5560"/>
    <w:pPr>
      <w:ind w:left="720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uiPriority w:val="39"/>
    <w:rsid w:val="000A5560"/>
    <w:pPr>
      <w:ind w:left="960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uiPriority w:val="39"/>
    <w:rsid w:val="000A5560"/>
    <w:pPr>
      <w:ind w:left="1200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uiPriority w:val="39"/>
    <w:rsid w:val="000A5560"/>
    <w:pPr>
      <w:ind w:left="1440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uiPriority w:val="39"/>
    <w:rsid w:val="000A5560"/>
    <w:pPr>
      <w:ind w:left="1680"/>
    </w:pPr>
    <w:rPr>
      <w:rFonts w:ascii="Calibri" w:hAnsi="Calibri"/>
      <w:sz w:val="20"/>
      <w:szCs w:val="20"/>
    </w:rPr>
  </w:style>
  <w:style w:type="paragraph" w:customStyle="1" w:styleId="Contedodetabela">
    <w:name w:val="Conteúdo de tabela"/>
    <w:basedOn w:val="Normal"/>
    <w:rsid w:val="000A5560"/>
    <w:pPr>
      <w:suppressLineNumbers/>
    </w:pPr>
  </w:style>
  <w:style w:type="paragraph" w:customStyle="1" w:styleId="Ttulodetabela">
    <w:name w:val="Título de tabela"/>
    <w:basedOn w:val="Contedodetabela"/>
    <w:rsid w:val="000A5560"/>
    <w:pPr>
      <w:jc w:val="center"/>
    </w:pPr>
    <w:rPr>
      <w:b/>
      <w:bCs/>
    </w:rPr>
  </w:style>
  <w:style w:type="paragraph" w:customStyle="1" w:styleId="Sumrio10">
    <w:name w:val="Sumário 10"/>
    <w:basedOn w:val="ndice"/>
    <w:rsid w:val="000A5560"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rsid w:val="000A5560"/>
  </w:style>
  <w:style w:type="paragraph" w:styleId="Commarcadores3">
    <w:name w:val="List Bullet 3"/>
    <w:basedOn w:val="Normal"/>
    <w:autoRedefine/>
    <w:rsid w:val="00C81A2E"/>
    <w:pPr>
      <w:numPr>
        <w:numId w:val="5"/>
      </w:numPr>
      <w:suppressAutoHyphens w:val="0"/>
    </w:pPr>
    <w:rPr>
      <w:szCs w:val="20"/>
      <w:lang w:eastAsia="pt-BR"/>
    </w:rPr>
  </w:style>
  <w:style w:type="character" w:customStyle="1" w:styleId="CorpodetextoChar">
    <w:name w:val="Corpo de texto Char"/>
    <w:link w:val="Corpodetexto"/>
    <w:locked/>
    <w:rsid w:val="008F728B"/>
    <w:rPr>
      <w:sz w:val="24"/>
      <w:szCs w:val="24"/>
      <w:lang w:val="pt-BR"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E05369"/>
    <w:pPr>
      <w:suppressAutoHyphens w:val="0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05369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nhideWhenUsed/>
    <w:rsid w:val="004E5BB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E5BBF"/>
    <w:rPr>
      <w:sz w:val="16"/>
      <w:szCs w:val="16"/>
      <w:lang w:val="pt-BR" w:eastAsia="ar-SA"/>
    </w:rPr>
  </w:style>
  <w:style w:type="paragraph" w:styleId="Corpodetexto2">
    <w:name w:val="Body Text 2"/>
    <w:basedOn w:val="Normal"/>
    <w:link w:val="Corpodetexto2Char"/>
    <w:unhideWhenUsed/>
    <w:rsid w:val="004E5BB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4E5BBF"/>
    <w:rPr>
      <w:sz w:val="24"/>
      <w:szCs w:val="24"/>
      <w:lang w:val="pt-BR" w:eastAsia="ar-SA"/>
    </w:rPr>
  </w:style>
  <w:style w:type="paragraph" w:styleId="Corpodetexto3">
    <w:name w:val="Body Text 3"/>
    <w:basedOn w:val="Normal"/>
    <w:link w:val="Corpodetexto3Char"/>
    <w:unhideWhenUsed/>
    <w:rsid w:val="004E5BB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4E5BBF"/>
    <w:rPr>
      <w:sz w:val="16"/>
      <w:szCs w:val="16"/>
      <w:lang w:val="pt-BR" w:eastAsia="ar-SA"/>
    </w:rPr>
  </w:style>
  <w:style w:type="character" w:customStyle="1" w:styleId="Ttulo6Char">
    <w:name w:val="Título 6 Char"/>
    <w:link w:val="Ttulo6"/>
    <w:rsid w:val="004E5BBF"/>
    <w:rPr>
      <w:rFonts w:eastAsia="Arial Unicode MS"/>
      <w:b/>
      <w:sz w:val="24"/>
      <w:lang w:val="pt-BR" w:eastAsia="pt-BR"/>
    </w:rPr>
  </w:style>
  <w:style w:type="character" w:customStyle="1" w:styleId="Ttulo7Char">
    <w:name w:val="Título 7 Char"/>
    <w:link w:val="Ttulo7"/>
    <w:rsid w:val="004E5BBF"/>
    <w:rPr>
      <w:b/>
      <w:sz w:val="24"/>
      <w:lang w:val="pt-BR" w:eastAsia="pt-BR"/>
    </w:rPr>
  </w:style>
  <w:style w:type="paragraph" w:customStyle="1" w:styleId="Subttulo0">
    <w:name w:val="Sub_título"/>
    <w:basedOn w:val="Normal"/>
    <w:rsid w:val="004E5BBF"/>
    <w:pPr>
      <w:suppressAutoHyphens w:val="0"/>
      <w:spacing w:line="360" w:lineRule="auto"/>
      <w:jc w:val="center"/>
    </w:pPr>
    <w:rPr>
      <w:rFonts w:ascii="Times" w:hAnsi="Times"/>
      <w:b/>
      <w:color w:val="000000"/>
      <w:sz w:val="22"/>
      <w:szCs w:val="20"/>
      <w:lang w:val="en-US" w:eastAsia="pt-BR"/>
    </w:rPr>
  </w:style>
  <w:style w:type="paragraph" w:customStyle="1" w:styleId="textosubitulo">
    <w:name w:val="texto_subitulo"/>
    <w:basedOn w:val="Subttulo0"/>
    <w:rsid w:val="004E5BBF"/>
  </w:style>
  <w:style w:type="paragraph" w:styleId="Recuodecorpodetexto2">
    <w:name w:val="Body Text Indent 2"/>
    <w:basedOn w:val="Normal"/>
    <w:link w:val="Recuodecorpodetexto2Char"/>
    <w:rsid w:val="004E5BBF"/>
    <w:pPr>
      <w:suppressAutoHyphens w:val="0"/>
      <w:ind w:left="3261"/>
      <w:jc w:val="both"/>
    </w:pPr>
    <w:rPr>
      <w:b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E5BBF"/>
    <w:rPr>
      <w:b/>
      <w:sz w:val="24"/>
      <w:lang w:val="pt-BR" w:eastAsia="pt-BR"/>
    </w:rPr>
  </w:style>
  <w:style w:type="paragraph" w:customStyle="1" w:styleId="Meutexto">
    <w:name w:val="Meu texto"/>
    <w:basedOn w:val="Normal"/>
    <w:autoRedefine/>
    <w:rsid w:val="004E5BBF"/>
    <w:pPr>
      <w:tabs>
        <w:tab w:val="left" w:pos="720"/>
        <w:tab w:val="left" w:pos="3510"/>
        <w:tab w:val="left" w:pos="5940"/>
        <w:tab w:val="left" w:pos="6390"/>
      </w:tabs>
      <w:suppressAutoHyphens w:val="0"/>
      <w:spacing w:line="480" w:lineRule="auto"/>
      <w:jc w:val="both"/>
    </w:pPr>
    <w:rPr>
      <w:b/>
      <w:lang w:eastAsia="pt-BR"/>
    </w:rPr>
  </w:style>
  <w:style w:type="paragraph" w:customStyle="1" w:styleId="xl32">
    <w:name w:val="xl32"/>
    <w:basedOn w:val="Normal"/>
    <w:rsid w:val="004E5BBF"/>
    <w:pPr>
      <w:suppressAutoHyphens w:val="0"/>
      <w:spacing w:before="100" w:beforeAutospacing="1" w:after="100" w:afterAutospacing="1"/>
    </w:pPr>
    <w:rPr>
      <w:rFonts w:ascii="Tahoma" w:eastAsia="Arial Unicode MS" w:hAnsi="Tahoma" w:cs="Tahoma"/>
      <w:b/>
      <w:bCs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E5BBF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4E5BBF"/>
    <w:rPr>
      <w:lang w:val="pt-BR" w:eastAsia="pt-BR"/>
    </w:rPr>
  </w:style>
  <w:style w:type="character" w:styleId="Refdenotaderodap">
    <w:name w:val="footnote reference"/>
    <w:semiHidden/>
    <w:rsid w:val="004E5BBF"/>
    <w:rPr>
      <w:vertAlign w:val="superscript"/>
    </w:rPr>
  </w:style>
  <w:style w:type="paragraph" w:styleId="Legenda">
    <w:name w:val="caption"/>
    <w:basedOn w:val="Normal"/>
    <w:next w:val="Normal"/>
    <w:qFormat/>
    <w:rsid w:val="004E5BBF"/>
    <w:pPr>
      <w:suppressAutoHyphens w:val="0"/>
      <w:spacing w:before="120" w:after="120"/>
    </w:pPr>
    <w:rPr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4E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E5BBF"/>
    <w:pPr>
      <w:suppressAutoHyphens w:val="0"/>
    </w:pPr>
    <w:rPr>
      <w:snapToGrid w:val="0"/>
      <w:szCs w:val="20"/>
      <w:lang w:eastAsia="pt-BR"/>
    </w:rPr>
  </w:style>
  <w:style w:type="paragraph" w:customStyle="1" w:styleId="Estilo1">
    <w:name w:val="Estilo1"/>
    <w:basedOn w:val="Normal"/>
    <w:rsid w:val="004E5BBF"/>
    <w:pPr>
      <w:suppressAutoHyphens w:val="0"/>
      <w:spacing w:before="80"/>
      <w:jc w:val="center"/>
    </w:pPr>
    <w:rPr>
      <w:rFonts w:ascii="Arial" w:hAnsi="Arial"/>
      <w:b/>
      <w:spacing w:val="20"/>
      <w:sz w:val="28"/>
      <w:szCs w:val="20"/>
      <w:lang w:eastAsia="pt-BR"/>
    </w:rPr>
  </w:style>
  <w:style w:type="paragraph" w:customStyle="1" w:styleId="western">
    <w:name w:val="western"/>
    <w:basedOn w:val="Normal"/>
    <w:rsid w:val="00686144"/>
    <w:pPr>
      <w:spacing w:before="100" w:after="119"/>
    </w:pPr>
    <w:rPr>
      <w:lang w:eastAsia="zh-CN"/>
    </w:rPr>
  </w:style>
  <w:style w:type="character" w:styleId="Refdecomentrio">
    <w:name w:val="annotation reference"/>
    <w:uiPriority w:val="99"/>
    <w:semiHidden/>
    <w:unhideWhenUsed/>
    <w:rsid w:val="00A5520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201"/>
    <w:pPr>
      <w:suppressAutoHyphens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5201"/>
    <w:rPr>
      <w:rFonts w:ascii="Arial" w:hAnsi="Arial"/>
      <w:b/>
      <w:bCs/>
      <w:lang w:eastAsia="ar-SA"/>
    </w:rPr>
  </w:style>
  <w:style w:type="character" w:customStyle="1" w:styleId="st">
    <w:name w:val="st"/>
    <w:basedOn w:val="Fontepargpadro"/>
    <w:rsid w:val="00AC79C4"/>
  </w:style>
  <w:style w:type="character" w:customStyle="1" w:styleId="apple-converted-space">
    <w:name w:val="apple-converted-space"/>
    <w:basedOn w:val="Fontepargpadro"/>
    <w:rsid w:val="00301FBA"/>
  </w:style>
  <w:style w:type="character" w:customStyle="1" w:styleId="a">
    <w:name w:val="a"/>
    <w:basedOn w:val="Fontepargpadro"/>
    <w:rsid w:val="00301FBA"/>
  </w:style>
  <w:style w:type="paragraph" w:customStyle="1" w:styleId="FormaLivre">
    <w:name w:val="Forma Livre"/>
    <w:rsid w:val="00B90538"/>
    <w:rPr>
      <w:rFonts w:ascii="Calibri" w:eastAsia="ヒラギノ角ゴ Pro W3" w:hAnsi="Calibri"/>
      <w:color w:val="000000"/>
    </w:rPr>
  </w:style>
  <w:style w:type="character" w:customStyle="1" w:styleId="l6">
    <w:name w:val="l6"/>
    <w:basedOn w:val="Fontepargpadro"/>
    <w:rsid w:val="008B5F8F"/>
  </w:style>
  <w:style w:type="character" w:customStyle="1" w:styleId="l7">
    <w:name w:val="l7"/>
    <w:basedOn w:val="Fontepargpadro"/>
    <w:rsid w:val="008B5F8F"/>
  </w:style>
  <w:style w:type="character" w:customStyle="1" w:styleId="il">
    <w:name w:val="il"/>
    <w:basedOn w:val="Fontepargpadro"/>
    <w:rsid w:val="00E96809"/>
  </w:style>
  <w:style w:type="character" w:customStyle="1" w:styleId="Ttulo1Char">
    <w:name w:val="Título 1 Char"/>
    <w:link w:val="Ttulo1"/>
    <w:rsid w:val="00F55E58"/>
    <w:rPr>
      <w:rFonts w:ascii="Arial" w:hAnsi="Arial"/>
      <w:b/>
      <w:kern w:val="1"/>
      <w:sz w:val="28"/>
      <w:lang w:eastAsia="ar-SA"/>
    </w:rPr>
  </w:style>
  <w:style w:type="character" w:customStyle="1" w:styleId="Ttulo4Char">
    <w:name w:val="Título 4 Char"/>
    <w:link w:val="Ttulo4"/>
    <w:rsid w:val="00F55E58"/>
    <w:rPr>
      <w:rFonts w:eastAsia="MS Mincho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rsid w:val="00F55E58"/>
    <w:rPr>
      <w:rFonts w:ascii="Arial" w:hAnsi="Arial"/>
      <w:b/>
      <w:sz w:val="24"/>
      <w:lang w:eastAsia="ar-SA"/>
    </w:rPr>
  </w:style>
  <w:style w:type="character" w:customStyle="1" w:styleId="Ttulo8Char">
    <w:name w:val="Título 8 Char"/>
    <w:link w:val="Ttulo8"/>
    <w:rsid w:val="00F55E58"/>
    <w:rPr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rsid w:val="00F55E58"/>
    <w:rPr>
      <w:rFonts w:ascii="Arial Narrow" w:hAnsi="Arial Narrow"/>
      <w:b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F55E58"/>
    <w:rPr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F55E58"/>
    <w:rPr>
      <w:rFonts w:ascii="Arial" w:hAnsi="Arial"/>
      <w:sz w:val="24"/>
      <w:lang w:eastAsia="ar-SA"/>
    </w:rPr>
  </w:style>
  <w:style w:type="character" w:customStyle="1" w:styleId="TtuloChar">
    <w:name w:val="Título Char"/>
    <w:aliases w:val="Título Principal Char"/>
    <w:link w:val="Ttulo"/>
    <w:rsid w:val="00F55E58"/>
    <w:rPr>
      <w:sz w:val="24"/>
      <w:u w:val="single"/>
      <w:lang w:eastAsia="ar-SA"/>
    </w:rPr>
  </w:style>
  <w:style w:type="character" w:customStyle="1" w:styleId="SubttuloChar">
    <w:name w:val="Subtítulo Char"/>
    <w:link w:val="Subttulo"/>
    <w:rsid w:val="00F55E58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RodapChar1">
    <w:name w:val="Rodapé Char1"/>
    <w:link w:val="Rodap"/>
    <w:rsid w:val="00F55E58"/>
    <w:rPr>
      <w:sz w:val="24"/>
      <w:szCs w:val="24"/>
      <w:lang w:eastAsia="ar-SA"/>
    </w:rPr>
  </w:style>
  <w:style w:type="character" w:customStyle="1" w:styleId="Pr-formataoHTMLChar1">
    <w:name w:val="Pré-formatação HTML Char1"/>
    <w:link w:val="Pr-formataoHTML"/>
    <w:rsid w:val="00F55E58"/>
    <w:rPr>
      <w:rFonts w:ascii="Arial Unicode MS" w:eastAsia="Arial Unicode MS" w:hAnsi="Arial Unicode MS" w:cs="Arial Unicode MS"/>
      <w:lang w:eastAsia="ar-SA"/>
    </w:rPr>
  </w:style>
  <w:style w:type="character" w:customStyle="1" w:styleId="TextodebaloChar1">
    <w:name w:val="Texto de balão Char1"/>
    <w:link w:val="Textodebalo"/>
    <w:rsid w:val="00F55E58"/>
    <w:rPr>
      <w:rFonts w:ascii="Tahoma" w:hAnsi="Tahoma" w:cs="Tahoma"/>
      <w:sz w:val="16"/>
      <w:szCs w:val="16"/>
      <w:lang w:eastAsia="ar-SA"/>
    </w:rPr>
  </w:style>
  <w:style w:type="paragraph" w:customStyle="1" w:styleId="Pa1">
    <w:name w:val="Pa1"/>
    <w:basedOn w:val="Normal"/>
    <w:next w:val="Normal"/>
    <w:uiPriority w:val="99"/>
    <w:rsid w:val="00B61D11"/>
    <w:pPr>
      <w:suppressAutoHyphens w:val="0"/>
      <w:autoSpaceDE w:val="0"/>
      <w:autoSpaceDN w:val="0"/>
      <w:adjustRightInd w:val="0"/>
      <w:spacing w:line="241" w:lineRule="atLeast"/>
    </w:pPr>
    <w:rPr>
      <w:rFonts w:ascii="LeMondeSans" w:eastAsia="Calibri" w:hAnsi="LeMondeSans"/>
      <w:lang w:eastAsia="en-US"/>
    </w:rPr>
  </w:style>
  <w:style w:type="character" w:customStyle="1" w:styleId="A5">
    <w:name w:val="A5"/>
    <w:uiPriority w:val="99"/>
    <w:rsid w:val="00B61D11"/>
    <w:rPr>
      <w:rFonts w:cs="LeMondeSans"/>
      <w:color w:val="000000"/>
    </w:rPr>
  </w:style>
  <w:style w:type="paragraph" w:customStyle="1" w:styleId="Normal1">
    <w:name w:val="Normal1"/>
    <w:rsid w:val="002267E2"/>
    <w:pPr>
      <w:spacing w:before="120" w:after="120" w:line="360" w:lineRule="auto"/>
      <w:jc w:val="both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7F03B1"/>
    <w:pPr>
      <w:widowControl w:val="0"/>
      <w:suppressLineNumbers/>
      <w:textAlignment w:val="baseline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0E35-1D5E-4B65-B31D-BFE5A76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4946</Words>
  <Characters>26714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Apresentação</vt:lpstr>
    </vt:vector>
  </TitlesOfParts>
  <Company>Hewlett-Packard Company</Company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Apresentação</dc:title>
  <dc:creator>Administrador</dc:creator>
  <cp:lastModifiedBy>Luiz Augusto Ferreira de Campos Viana</cp:lastModifiedBy>
  <cp:revision>3</cp:revision>
  <cp:lastPrinted>2019-11-11T20:53:00Z</cp:lastPrinted>
  <dcterms:created xsi:type="dcterms:W3CDTF">2020-03-12T00:26:00Z</dcterms:created>
  <dcterms:modified xsi:type="dcterms:W3CDTF">2020-05-12T17:14:00Z</dcterms:modified>
</cp:coreProperties>
</file>