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0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413BD2" w:rsidRPr="00413BD2" w:rsidRDefault="00413BD2" w:rsidP="00413BD2">
      <w:pPr>
        <w:pStyle w:val="PargrafodaLista"/>
        <w:numPr>
          <w:ilvl w:val="1"/>
          <w:numId w:val="15"/>
        </w:numPr>
        <w:suppressAutoHyphens w:val="0"/>
        <w:spacing w:before="120"/>
        <w:jc w:val="both"/>
        <w:rPr>
          <w:vanish/>
          <w:lang w:eastAsia="pt-BR"/>
        </w:rPr>
      </w:pPr>
    </w:p>
    <w:p w:rsidR="00847BCC" w:rsidRPr="009D5724" w:rsidRDefault="00847BCC" w:rsidP="00766C63">
      <w:pPr>
        <w:autoSpaceDE w:val="0"/>
        <w:jc w:val="center"/>
        <w:rPr>
          <w:b/>
          <w:color w:val="000000"/>
        </w:rPr>
      </w:pPr>
      <w:r w:rsidRPr="009D5724">
        <w:rPr>
          <w:b/>
          <w:color w:val="000000"/>
        </w:rPr>
        <w:t xml:space="preserve">ATA DE </w:t>
      </w:r>
      <w:r w:rsidRPr="00257F78">
        <w:rPr>
          <w:b/>
          <w:color w:val="000000"/>
        </w:rPr>
        <w:t>REGISTRO DE PREÇOS</w:t>
      </w:r>
    </w:p>
    <w:p w:rsidR="00E95CFB" w:rsidRPr="009D5724" w:rsidRDefault="00E95CFB" w:rsidP="00766C63">
      <w:pPr>
        <w:tabs>
          <w:tab w:val="left" w:pos="1701"/>
        </w:tabs>
        <w:jc w:val="center"/>
        <w:rPr>
          <w:b/>
        </w:rPr>
      </w:pPr>
      <w:r w:rsidRPr="009D5724">
        <w:rPr>
          <w:b/>
        </w:rPr>
        <w:t xml:space="preserve">Ata de Registro de Preços nº </w:t>
      </w:r>
      <w:r w:rsidR="005157A9" w:rsidRPr="009D5724">
        <w:rPr>
          <w:b/>
          <w:highlight w:val="yellow"/>
        </w:rPr>
        <w:t>___/___</w:t>
      </w:r>
    </w:p>
    <w:p w:rsidR="00E95CFB" w:rsidRPr="009D5724" w:rsidRDefault="00E95CFB" w:rsidP="00766C63">
      <w:pPr>
        <w:tabs>
          <w:tab w:val="left" w:pos="1701"/>
        </w:tabs>
        <w:jc w:val="center"/>
        <w:rPr>
          <w:b/>
        </w:rPr>
      </w:pPr>
      <w:r w:rsidRPr="009D5724">
        <w:rPr>
          <w:b/>
        </w:rPr>
        <w:t xml:space="preserve">Pregão Eletrônico </w:t>
      </w:r>
      <w:r w:rsidR="0013182D" w:rsidRPr="009D5724">
        <w:rPr>
          <w:b/>
        </w:rPr>
        <w:t>nº</w:t>
      </w:r>
      <w:r w:rsidRPr="009D5724">
        <w:rPr>
          <w:b/>
        </w:rPr>
        <w:t xml:space="preserve"> </w:t>
      </w:r>
      <w:r w:rsidR="005157A9" w:rsidRPr="009D5724">
        <w:rPr>
          <w:b/>
          <w:highlight w:val="yellow"/>
        </w:rPr>
        <w:t>____/____</w:t>
      </w:r>
    </w:p>
    <w:p w:rsidR="00E95CFB" w:rsidRPr="009D5724" w:rsidRDefault="00E95CFB" w:rsidP="00766C63">
      <w:pPr>
        <w:tabs>
          <w:tab w:val="left" w:pos="1701"/>
        </w:tabs>
        <w:jc w:val="center"/>
        <w:rPr>
          <w:b/>
        </w:rPr>
      </w:pPr>
      <w:r w:rsidRPr="009D5724">
        <w:rPr>
          <w:b/>
        </w:rPr>
        <w:t xml:space="preserve">Processo </w:t>
      </w:r>
      <w:r w:rsidR="005266D9" w:rsidRPr="009D5724">
        <w:rPr>
          <w:b/>
        </w:rPr>
        <w:t xml:space="preserve">nº </w:t>
      </w:r>
      <w:r w:rsidR="005157A9" w:rsidRPr="009D5724">
        <w:rPr>
          <w:b/>
          <w:highlight w:val="yellow"/>
        </w:rPr>
        <w:t>xx.xxxxxxx</w:t>
      </w:r>
      <w:r w:rsidR="0013182D" w:rsidRPr="009D5724">
        <w:rPr>
          <w:b/>
          <w:highlight w:val="yellow"/>
        </w:rPr>
        <w:t>/20</w:t>
      </w:r>
      <w:r w:rsidR="005157A9" w:rsidRPr="009D5724">
        <w:rPr>
          <w:b/>
          <w:highlight w:val="yellow"/>
        </w:rPr>
        <w:t>xx</w:t>
      </w:r>
      <w:r w:rsidR="005266D9" w:rsidRPr="009D5724">
        <w:rPr>
          <w:b/>
          <w:highlight w:val="yellow"/>
        </w:rPr>
        <w:t>-DV</w:t>
      </w:r>
    </w:p>
    <w:p w:rsidR="00C609B9" w:rsidRPr="009D5724" w:rsidRDefault="00E95CFB" w:rsidP="00766C63">
      <w:pPr>
        <w:pStyle w:val="Corpodetexto3"/>
        <w:tabs>
          <w:tab w:val="left" w:pos="1134"/>
        </w:tabs>
        <w:spacing w:before="120"/>
        <w:jc w:val="both"/>
        <w:rPr>
          <w:sz w:val="24"/>
          <w:szCs w:val="24"/>
        </w:rPr>
      </w:pPr>
      <w:r w:rsidRPr="009D5724">
        <w:rPr>
          <w:sz w:val="24"/>
          <w:szCs w:val="24"/>
        </w:rPr>
        <w:tab/>
      </w:r>
    </w:p>
    <w:p w:rsidR="00681388" w:rsidRDefault="005266D9" w:rsidP="00766C63">
      <w:pPr>
        <w:tabs>
          <w:tab w:val="left" w:pos="1701"/>
        </w:tabs>
        <w:spacing w:before="120" w:after="120"/>
        <w:jc w:val="both"/>
      </w:pPr>
      <w:r w:rsidRPr="009D5724">
        <w:t>O</w:t>
      </w:r>
      <w:r w:rsidR="00E95CFB" w:rsidRPr="009D5724">
        <w:t xml:space="preserve"> </w:t>
      </w:r>
      <w:r w:rsidR="00E95CFB" w:rsidRPr="009D5724">
        <w:rPr>
          <w:b/>
          <w:bCs/>
        </w:rPr>
        <w:t>INSTITUTO FEDERAL DE EDUCAÇÃO, CIÊNCIA E TECNOLOGIA DE MINAS GERAIS</w:t>
      </w:r>
      <w:r w:rsidR="00E95CFB" w:rsidRPr="009D5724">
        <w:t xml:space="preserve">, Autarquia Federal inscrita no CNPJ/MF sob o nº 10.626.896/0001-72, com Sede à Avenida Professor Mário Werneck, nº 2.590, Bairro Buritis, em Belo Horizonte, Estado de Minas Gerais, CEP nº 30.575-180, </w:t>
      </w:r>
      <w:r w:rsidR="001C6093" w:rsidRPr="009D5724">
        <w:t>neste ato representado por seu representado Reitor/Diretor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1C6093" w:rsidRPr="009D5724">
        <w:rPr>
          <w:color w:val="FF0000"/>
        </w:rPr>
        <w:t xml:space="preserve"> </w:t>
      </w:r>
      <w:r w:rsidR="009D5724" w:rsidRPr="009D5724">
        <w:t xml:space="preserve">considerando o julgamento da licitação na modalidade de pregão, na forma </w:t>
      </w:r>
      <w:r w:rsidR="009D5724" w:rsidRPr="009D5724">
        <w:rPr>
          <w:iCs/>
        </w:rPr>
        <w:t>eletrônica</w:t>
      </w:r>
      <w:r w:rsidR="009D5724" w:rsidRPr="009D5724">
        <w:t xml:space="preserve">, para REGISTRO DE PREÇOS nº ......./20..., publicada no ...... de ...../...../20....., </w:t>
      </w:r>
      <w:r w:rsidR="009D5724" w:rsidRPr="008B4605">
        <w:t>Processo nº xx.xxxxxxx/20xx</w:t>
      </w:r>
      <w:r w:rsidR="008B4605" w:rsidRPr="008B4605">
        <w:t>-xx</w:t>
      </w:r>
      <w:r w:rsidR="009D5724">
        <w:rPr>
          <w:b/>
        </w:rPr>
        <w:t xml:space="preserve"> </w:t>
      </w:r>
      <w:r w:rsidR="009D5724" w:rsidRPr="009D5724">
        <w:t xml:space="preserve">, </w:t>
      </w:r>
      <w:r w:rsidR="009D5724" w:rsidRPr="00257F78">
        <w:t xml:space="preserve">RESOLVE registrar </w:t>
      </w:r>
      <w:r w:rsidR="00257F78" w:rsidRPr="00257F78">
        <w:t>o preço ofertado pela Licitante Vencedora</w:t>
      </w:r>
      <w:r w:rsidR="00257F78" w:rsidRPr="00257F78">
        <w:rPr>
          <w:b/>
        </w:rPr>
        <w:t xml:space="preserve"> </w:t>
      </w:r>
      <w:r w:rsidR="00257F78" w:rsidRPr="00257F78">
        <w:rPr>
          <w:highlight w:val="yellow"/>
        </w:rPr>
        <w:t>________________________________</w:t>
      </w:r>
      <w:r w:rsidR="00257F78" w:rsidRPr="00257F78">
        <w:rPr>
          <w:rFonts w:eastAsia="Arial"/>
          <w:highlight w:val="yellow"/>
        </w:rPr>
        <w:t xml:space="preserve">inscrita no CNPJ/MF sob o nº </w:t>
      </w:r>
      <w:r w:rsidR="00257F78" w:rsidRPr="00257F78">
        <w:rPr>
          <w:highlight w:val="yellow"/>
        </w:rPr>
        <w:t>______</w:t>
      </w:r>
      <w:r w:rsidR="00257F78" w:rsidRPr="00257F78">
        <w:rPr>
          <w:rFonts w:eastAsia="Arial"/>
          <w:highlight w:val="yellow"/>
        </w:rPr>
        <w:t xml:space="preserve">, estabelecida à Rua ______, nº ______, Bairro ______, em ______, Estado de ______, CEP nº ________, neste ato representada por seu sócio proprietário, o Senhor </w:t>
      </w:r>
      <w:r w:rsidR="00257F78" w:rsidRPr="00257F78">
        <w:rPr>
          <w:highlight w:val="yellow"/>
        </w:rPr>
        <w:t>_______</w:t>
      </w:r>
      <w:r w:rsidR="00257F78" w:rsidRPr="00257F78">
        <w:rPr>
          <w:rFonts w:eastAsia="Arial"/>
          <w:highlight w:val="yellow"/>
        </w:rPr>
        <w:t xml:space="preserve">, nacionalidade, estado civil, portador da Carteira de Identidade nº </w:t>
      </w:r>
      <w:r w:rsidR="00257F78" w:rsidRPr="00257F78">
        <w:rPr>
          <w:highlight w:val="yellow"/>
        </w:rPr>
        <w:t>_______</w:t>
      </w:r>
      <w:r w:rsidR="00257F78" w:rsidRPr="00257F78">
        <w:rPr>
          <w:rFonts w:eastAsia="Arial"/>
          <w:highlight w:val="yellow"/>
        </w:rPr>
        <w:t xml:space="preserve">, expedida pela ______ e do CPF nº ____, residente e domiciliado à </w:t>
      </w:r>
      <w:r w:rsidR="00257F78" w:rsidRPr="00257F78">
        <w:rPr>
          <w:highlight w:val="yellow"/>
        </w:rPr>
        <w:t>________</w:t>
      </w:r>
      <w:r w:rsidR="00257F78" w:rsidRPr="00257F78">
        <w:rPr>
          <w:rFonts w:eastAsia="Arial"/>
          <w:highlight w:val="yellow"/>
        </w:rPr>
        <w:t xml:space="preserve">, nº ______, Bairro _____, em </w:t>
      </w:r>
      <w:r w:rsidR="00257F78" w:rsidRPr="00257F78">
        <w:rPr>
          <w:highlight w:val="yellow"/>
        </w:rPr>
        <w:t>_______</w:t>
      </w:r>
      <w:r w:rsidR="00257F78" w:rsidRPr="00257F78">
        <w:rPr>
          <w:rFonts w:eastAsia="Arial"/>
          <w:highlight w:val="yellow"/>
        </w:rPr>
        <w:t>, Estado de ____, CEP nº ___</w:t>
      </w:r>
      <w:r w:rsidR="00257F78" w:rsidRPr="00257F78">
        <w:rPr>
          <w:highlight w:val="yellow"/>
        </w:rPr>
        <w:t>,</w:t>
      </w:r>
      <w:r w:rsidR="00257F78" w:rsidRPr="00257F78">
        <w:t xml:space="preserve"> </w:t>
      </w:r>
      <w:r w:rsidR="009D5724" w:rsidRPr="00257F78">
        <w:t xml:space="preserve"> nesta ATA, de acordo com a classificação por ela alcançada e na quantidade cotada, atendendo as condições previstas no edital, sujeitando-se as partes às normas constantes na Lei nº 8.666, de 21 de junho de 1993 e suas alterações, no </w:t>
      </w:r>
      <w:r w:rsidR="009D5724" w:rsidRPr="00257F78">
        <w:rPr>
          <w:iCs/>
        </w:rPr>
        <w:t>Decreto nº 7.892, de 23 de janeiro de 2013,</w:t>
      </w:r>
      <w:r w:rsidR="009D5724" w:rsidRPr="00257F78">
        <w:t xml:space="preserve"> </w:t>
      </w:r>
      <w:r w:rsidR="009D5724" w:rsidRPr="00257F78">
        <w:rPr>
          <w:highlight w:val="yellow"/>
        </w:rPr>
        <w:t>bem como à Portaria n. 409, de 21 dezembro de 2016 e à Instrução</w:t>
      </w:r>
      <w:r w:rsidR="009D5724" w:rsidRPr="009D5724">
        <w:rPr>
          <w:highlight w:val="yellow"/>
        </w:rPr>
        <w:t xml:space="preserve"> Normativa SEGES/MP n. 05, de 26 de maio de 2017</w:t>
      </w:r>
      <w:r w:rsidR="009D5724" w:rsidRPr="009D5724">
        <w:t>, e em conformidade com as disposições a seguir</w:t>
      </w:r>
    </w:p>
    <w:p w:rsidR="008962D4" w:rsidRDefault="008962D4" w:rsidP="00766C63">
      <w:pPr>
        <w:tabs>
          <w:tab w:val="left" w:pos="1701"/>
        </w:tabs>
        <w:spacing w:before="120" w:after="120"/>
        <w:jc w:val="both"/>
      </w:pPr>
    </w:p>
    <w:p w:rsidR="00635D83" w:rsidRPr="009D5724" w:rsidRDefault="009D5724" w:rsidP="008962D4">
      <w:pPr>
        <w:pStyle w:val="Nivel1"/>
        <w:tabs>
          <w:tab w:val="left" w:pos="284"/>
        </w:tabs>
        <w:spacing w:before="120" w:line="24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D5724">
        <w:rPr>
          <w:rFonts w:ascii="Times New Roman" w:hAnsi="Times New Roman" w:cs="Times New Roman"/>
          <w:sz w:val="24"/>
          <w:szCs w:val="24"/>
        </w:rPr>
        <w:t>DO OBJETO</w:t>
      </w:r>
      <w:r w:rsidR="00635D83">
        <w:rPr>
          <w:rFonts w:ascii="Times New Roman" w:hAnsi="Times New Roman" w:cs="Times New Roman"/>
          <w:sz w:val="24"/>
          <w:szCs w:val="24"/>
        </w:rPr>
        <w:t xml:space="preserve">, </w:t>
      </w:r>
      <w:r w:rsidR="00635D83" w:rsidRPr="009D5724">
        <w:rPr>
          <w:rFonts w:ascii="Times New Roman" w:hAnsi="Times New Roman" w:cs="Times New Roman"/>
          <w:sz w:val="24"/>
          <w:szCs w:val="24"/>
        </w:rPr>
        <w:t>DOS PREÇOS, ESPECIFICAÇÕES E QUANTITATIVOS</w:t>
      </w:r>
    </w:p>
    <w:p w:rsid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 xml:space="preserve">A presente Ata tem por objeto o registro de preços para a eventual prestação de serviço de ........ , especificado(s) no(s) item(ns).......... do .......... Termo de Referência, anexo ...... do edital de </w:t>
      </w:r>
      <w:r w:rsidRPr="009D5724">
        <w:rPr>
          <w:i/>
        </w:rPr>
        <w:t>Pregão</w:t>
      </w:r>
      <w:r w:rsidRPr="009D5724">
        <w:t xml:space="preserve"> nº </w:t>
      </w:r>
      <w:r w:rsidRPr="009D5724">
        <w:lastRenderedPageBreak/>
        <w:t>........../20..., que é parte integrante desta Ata, assim como a proposta vencedora, independentemente de transcrição.</w:t>
      </w:r>
    </w:p>
    <w:p w:rsid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 xml:space="preserve">O preço registrado, as especificações do objeto e as demais condições ofertadas na(s) proposta(s) são as que seguem: </w:t>
      </w:r>
    </w:p>
    <w:tbl>
      <w:tblPr>
        <w:tblW w:w="5000" w:type="pct"/>
        <w:jc w:val="center"/>
        <w:tblCellSpacing w:w="7" w:type="dxa"/>
        <w:shd w:val="clear" w:color="auto" w:fill="D8E5B8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9"/>
        <w:gridCol w:w="1182"/>
        <w:gridCol w:w="2876"/>
        <w:gridCol w:w="1367"/>
        <w:gridCol w:w="1888"/>
        <w:gridCol w:w="1835"/>
      </w:tblGrid>
      <w:tr w:rsidR="00257F78" w:rsidRPr="00257F78" w:rsidTr="00257F78">
        <w:trPr>
          <w:tblCellSpacing w:w="7" w:type="dxa"/>
          <w:jc w:val="center"/>
        </w:trPr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sz w:val="20"/>
                <w:szCs w:val="20"/>
              </w:rPr>
              <w:t>Objeto Licitado</w:t>
            </w:r>
          </w:p>
        </w:tc>
        <w:tc>
          <w:tcPr>
            <w:tcW w:w="4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i/>
                <w:color w:val="FF0000"/>
                <w:sz w:val="20"/>
                <w:szCs w:val="20"/>
                <w:highlight w:val="yellow"/>
              </w:rPr>
              <w:t>Inserir descrição do Objeto</w:t>
            </w:r>
          </w:p>
        </w:tc>
      </w:tr>
      <w:tr w:rsidR="00635D83" w:rsidRPr="00257F78" w:rsidTr="00257F78">
        <w:trPr>
          <w:trHeight w:val="221"/>
          <w:tblCellSpacing w:w="7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>Item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>Descrição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>Unidade de Fornecimento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>Quantidade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Valor Unitário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960BAB">
            <w:pPr>
              <w:tabs>
                <w:tab w:val="left" w:pos="284"/>
                <w:tab w:val="left" w:pos="1276"/>
              </w:tabs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Valor Global </w:t>
            </w:r>
          </w:p>
        </w:tc>
      </w:tr>
      <w:tr w:rsidR="00257F78" w:rsidRPr="00257F78" w:rsidTr="00257F78">
        <w:trPr>
          <w:trHeight w:val="221"/>
          <w:tblCellSpacing w:w="7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257F78">
            <w:pPr>
              <w:tabs>
                <w:tab w:val="left" w:pos="284"/>
                <w:tab w:val="left" w:pos="1276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78" w:rsidRPr="00257F78" w:rsidRDefault="00257F78" w:rsidP="00960BAB">
            <w:pPr>
              <w:tabs>
                <w:tab w:val="left" w:pos="284"/>
                <w:tab w:val="left" w:pos="1276"/>
              </w:tabs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35D83" w:rsidRPr="00257F78" w:rsidTr="00257F78">
        <w:trPr>
          <w:tblCellSpacing w:w="7" w:type="dxa"/>
          <w:jc w:val="center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>Marca: </w:t>
            </w:r>
          </w:p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Fabricante: </w:t>
            </w:r>
          </w:p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Descrição Detalhada do Objeto Ofertado: </w:t>
            </w:r>
            <w:r w:rsidRPr="00257F78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35D83" w:rsidRPr="00257F78" w:rsidTr="00257F78">
        <w:trPr>
          <w:tblCellSpacing w:w="7" w:type="dxa"/>
          <w:jc w:val="center"/>
        </w:trPr>
        <w:tc>
          <w:tcPr>
            <w:tcW w:w="4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Total do Fornecedor: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D83" w:rsidRPr="00257F78" w:rsidRDefault="00635D83" w:rsidP="00257F78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57F7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R$ </w:t>
            </w:r>
          </w:p>
        </w:tc>
      </w:tr>
    </w:tbl>
    <w:p w:rsidR="009D5724" w:rsidRPr="009D5724" w:rsidRDefault="009D5724" w:rsidP="00960BAB">
      <w:pPr>
        <w:pStyle w:val="Nivel1"/>
        <w:tabs>
          <w:tab w:val="left" w:pos="284"/>
          <w:tab w:val="left" w:pos="1276"/>
        </w:tabs>
        <w:spacing w:before="120" w:line="240" w:lineRule="auto"/>
        <w:ind w:left="0" w:firstLine="0"/>
        <w:outlineLvl w:val="9"/>
        <w:rPr>
          <w:rFonts w:ascii="Times New Roman" w:hAnsi="Times New Roman" w:cs="Times New Roman"/>
          <w:iCs/>
          <w:sz w:val="24"/>
          <w:szCs w:val="24"/>
        </w:rPr>
      </w:pPr>
      <w:r w:rsidRPr="009D5724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9D5724" w:rsidRPr="0030036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  <w:rPr>
          <w:iCs/>
        </w:rPr>
      </w:pPr>
      <w:r w:rsidRPr="009D5724">
        <w:t>A validade da Ata de Registro de Preços será de 12 meses, a partir do(a)................................, não podendo ser prorrogada.</w:t>
      </w:r>
    </w:p>
    <w:p w:rsidR="009D5724" w:rsidRPr="009D5724" w:rsidRDefault="009D5724" w:rsidP="00960BAB">
      <w:pPr>
        <w:pStyle w:val="Nivel1"/>
        <w:tabs>
          <w:tab w:val="left" w:pos="284"/>
          <w:tab w:val="left" w:pos="1276"/>
        </w:tabs>
        <w:spacing w:before="120" w:line="24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D5724">
        <w:rPr>
          <w:rFonts w:ascii="Times New Roman" w:hAnsi="Times New Roman" w:cs="Times New Roman"/>
          <w:sz w:val="24"/>
          <w:szCs w:val="24"/>
        </w:rPr>
        <w:t xml:space="preserve">REVISÃO E CANCELAMENTO </w:t>
      </w:r>
    </w:p>
    <w:p w:rsidR="009D5724" w:rsidRPr="009D5724" w:rsidRDefault="009D5724" w:rsidP="00960BAB">
      <w:pPr>
        <w:pStyle w:val="PargrafodaLista"/>
        <w:numPr>
          <w:ilvl w:val="1"/>
          <w:numId w:val="39"/>
        </w:numPr>
        <w:tabs>
          <w:tab w:val="left" w:pos="284"/>
          <w:tab w:val="left" w:pos="1276"/>
        </w:tabs>
        <w:suppressAutoHyphens w:val="0"/>
        <w:spacing w:before="120" w:after="120"/>
        <w:ind w:left="709" w:firstLine="0"/>
        <w:jc w:val="both"/>
      </w:pPr>
      <w:r w:rsidRPr="009D5724">
        <w:t>A Administração realizará pesquisa de mercado periodicamente, em intervalos não superiores a 180 (cento e oitenta) dias, a fim de verificar a vantajosidade dos preços registrados nesta Ata.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O fornecedor que não aceitar reduzir seu preço ao valor praticado pelo mercado será liberado do compromisso assumido, sem aplicação de penalidade.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  <w:rPr>
          <w:i/>
          <w:color w:val="FF0000"/>
        </w:rPr>
      </w:pPr>
      <w:r w:rsidRPr="009D5724">
        <w:rPr>
          <w:i/>
          <w:color w:val="FF0000"/>
        </w:rPr>
        <w:t>A ordem de classificação dos fornecedores que aceitarem reduzir seus preços aos valores de mercado observará a classificação original.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 xml:space="preserve">Quando o preço de mercado </w:t>
      </w:r>
      <w:r w:rsidR="00635D83" w:rsidRPr="009D5724">
        <w:t>se tornar</w:t>
      </w:r>
      <w:r w:rsidRPr="009D5724">
        <w:t xml:space="preserve"> superior aos preços registrados e o fornecedor não puder cumprir o compromisso, o órgão gerenciador poderá: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lastRenderedPageBreak/>
        <w:t>liberar o fornecedor do compromisso assumido, caso a comunicação ocorra antes do pedido de fornecimento, e sem aplicação da penalidade se confirmada a veracidade dos motivos e comprovantes apresentados; e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convocar os demais fornecedores para assegurar igual oportunidade de negociação.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Não havendo êxito nas negociações, o órgão gerenciador deverá proceder à revogação desta ata de registro de preços, adotando as medidas cabíveis para obtenção da contratação mais vantajosa.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O registro do fornecedor será cancelado quando: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descumprir as condições da ata de registro de preços;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não retirar a nota de empenho ou instrumento equivalente no prazo estabelecido pela Administração, sem justificativa aceitável;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não aceitar reduzir o seu preço registrado, na hipótese deste se tornar superior àqueles praticados no mercado; ou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sofrer sanção administrativa cujo efeito torne-o proibido de celebrar contrato administrativo, alcançando o órgão gerenciador e órgão(s) participante(s).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 xml:space="preserve">O cancelamento de registros nas hipóteses previstas nos itens </w:t>
      </w:r>
      <w:r w:rsidR="004B599E">
        <w:t>3</w:t>
      </w:r>
      <w:r w:rsidRPr="009D5724">
        <w:t>.</w:t>
      </w:r>
      <w:r w:rsidR="00300364">
        <w:t>7</w:t>
      </w:r>
      <w:r w:rsidRPr="009D5724">
        <w:t xml:space="preserve">.1, </w:t>
      </w:r>
      <w:r w:rsidR="004B599E">
        <w:t>3</w:t>
      </w:r>
      <w:r w:rsidR="00300364">
        <w:t>.7</w:t>
      </w:r>
      <w:r w:rsidRPr="009D5724">
        <w:t xml:space="preserve">.2 e </w:t>
      </w:r>
      <w:r w:rsidR="004B599E">
        <w:t>3</w:t>
      </w:r>
      <w:r w:rsidR="00300364">
        <w:t>.7</w:t>
      </w:r>
      <w:r w:rsidRPr="009D5724">
        <w:t>.4 será formalizado por despacho do órgão gerenciador, assegurado o contraditório e a ampla defesa.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</w:pPr>
      <w:r w:rsidRPr="009D5724">
        <w:t>O cancelamento do registro de preços poderá ocorrer por fato superveniente, decorrente de caso fortuito ou força maior, que prejudique o cumprimento da ata, devidamente comprovados e justificados:</w:t>
      </w:r>
    </w:p>
    <w:p w:rsidR="009D5724" w:rsidRPr="009D5724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</w:pPr>
      <w:r w:rsidRPr="009D5724">
        <w:t>por razão de interesse público; ou</w:t>
      </w:r>
    </w:p>
    <w:p w:rsidR="009D5724" w:rsidRPr="00E44DBE" w:rsidRDefault="009D5724" w:rsidP="00960BAB">
      <w:pPr>
        <w:numPr>
          <w:ilvl w:val="2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 w:firstLine="0"/>
        <w:jc w:val="both"/>
        <w:rPr>
          <w:i/>
        </w:rPr>
      </w:pPr>
      <w:r w:rsidRPr="009D5724">
        <w:t>a pedido do fornecedor. </w:t>
      </w:r>
    </w:p>
    <w:p w:rsidR="00300364" w:rsidRPr="009D5724" w:rsidRDefault="00300364" w:rsidP="00960BAB">
      <w:p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1418"/>
        <w:jc w:val="both"/>
        <w:rPr>
          <w:i/>
        </w:rPr>
      </w:pPr>
    </w:p>
    <w:p w:rsidR="009D5724" w:rsidRPr="009D5724" w:rsidRDefault="009D5724" w:rsidP="00960BAB">
      <w:pPr>
        <w:pStyle w:val="Nivel1"/>
        <w:tabs>
          <w:tab w:val="left" w:pos="284"/>
          <w:tab w:val="left" w:pos="1276"/>
        </w:tabs>
        <w:spacing w:before="120" w:line="240" w:lineRule="auto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9D5724">
        <w:rPr>
          <w:rFonts w:ascii="Times New Roman" w:hAnsi="Times New Roman" w:cs="Times New Roman"/>
          <w:sz w:val="24"/>
          <w:szCs w:val="24"/>
        </w:rPr>
        <w:t>CONDIÇÕES GERAIS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  <w:rPr>
          <w:iCs/>
        </w:rPr>
      </w:pPr>
      <w:r w:rsidRPr="009D5724">
        <w:rPr>
          <w:iCs/>
        </w:rPr>
        <w:t xml:space="preserve">As condições gerais do fornecimento, tais como os prazos para entrega e recebimento do objeto, as </w:t>
      </w:r>
      <w:r w:rsidRPr="009D5724">
        <w:rPr>
          <w:iCs/>
        </w:rPr>
        <w:lastRenderedPageBreak/>
        <w:t>obrigações da Administração e do fornecedor registrado, penalidades e demais condições do ajuste, encontram-se definidos no Termo de Referência, ANEXO AO EDITAL.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  <w:rPr>
          <w:iCs/>
        </w:rPr>
      </w:pPr>
      <w:r w:rsidRPr="009D5724">
        <w:rPr>
          <w:iCs/>
        </w:rPr>
        <w:t xml:space="preserve">É vedado efetuar acréscimos nos quantitativos fixados nesta ata de registro de preços, inclusive o acréscimo de que trata o § 1º do art. 65 da Lei </w:t>
      </w:r>
      <w:r w:rsidRPr="009D5724">
        <w:t>nº 8.666/93.</w:t>
      </w:r>
    </w:p>
    <w:p w:rsidR="009D5724" w:rsidRPr="009D5724" w:rsidRDefault="009D5724" w:rsidP="00960BAB">
      <w:pPr>
        <w:numPr>
          <w:ilvl w:val="1"/>
          <w:numId w:val="39"/>
        </w:numPr>
        <w:tabs>
          <w:tab w:val="left" w:pos="284"/>
          <w:tab w:val="left" w:pos="1276"/>
        </w:tabs>
        <w:autoSpaceDE w:val="0"/>
        <w:autoSpaceDN w:val="0"/>
        <w:adjustRightInd w:val="0"/>
        <w:spacing w:before="120" w:after="120"/>
        <w:ind w:left="709" w:firstLine="0"/>
        <w:jc w:val="both"/>
        <w:rPr>
          <w:i/>
          <w:iCs/>
          <w:color w:val="FF0000"/>
        </w:rPr>
      </w:pPr>
      <w:r w:rsidRPr="009D5724">
        <w:rPr>
          <w:i/>
          <w:iCs/>
          <w:color w:val="FF000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:rsidR="009D5724" w:rsidRPr="009D5724" w:rsidRDefault="009D5724" w:rsidP="00766C63">
      <w:pPr>
        <w:widowControl w:val="0"/>
        <w:autoSpaceDE w:val="0"/>
        <w:autoSpaceDN w:val="0"/>
        <w:adjustRightInd w:val="0"/>
        <w:spacing w:before="120" w:after="120"/>
        <w:jc w:val="both"/>
      </w:pPr>
    </w:p>
    <w:p w:rsidR="009D5724" w:rsidRPr="009D5724" w:rsidRDefault="003D7681" w:rsidP="00766C63">
      <w:pPr>
        <w:widowControl w:val="0"/>
        <w:autoSpaceDE w:val="0"/>
        <w:autoSpaceDN w:val="0"/>
        <w:adjustRightInd w:val="0"/>
        <w:spacing w:before="120" w:after="120"/>
        <w:jc w:val="both"/>
        <w:rPr>
          <w:i/>
          <w:iCs/>
          <w:color w:val="FF0000"/>
        </w:rPr>
      </w:pPr>
      <w:r w:rsidRPr="003D7681">
        <w:t>E, por estarem jus</w:t>
      </w:r>
      <w:r>
        <w:t>tos e contratados, foi lavrado a</w:t>
      </w:r>
      <w:r w:rsidRPr="003D7681">
        <w:t xml:space="preserve"> presente </w:t>
      </w:r>
      <w:r>
        <w:t>Ata e</w:t>
      </w:r>
      <w:r w:rsidRPr="003D7681">
        <w:t xml:space="preserve"> disponibilizad</w:t>
      </w:r>
      <w:r>
        <w:t>a</w:t>
      </w:r>
      <w:bookmarkStart w:id="0" w:name="_GoBack"/>
      <w:bookmarkEnd w:id="0"/>
      <w:r w:rsidRPr="003D7681">
        <w:t xml:space="preserve"> por meio eletrônico através do Sistema Eletrônico de Informação – SEI, conforme PORTARIA Nº 1151 DE 27 DE SETEMBRO DE 2017 do IFMG e respeitando o DECRETO Nº 8.539, DE 8 DE OUTUBRO DE 2015, o qual depois de lido e achado conforme, vai assinado pelas partes e por 2 (duas) testemunhas.</w:t>
      </w:r>
    </w:p>
    <w:p w:rsidR="009D5724" w:rsidRDefault="008C322A" w:rsidP="008C322A">
      <w:pPr>
        <w:widowControl w:val="0"/>
        <w:autoSpaceDE w:val="0"/>
        <w:autoSpaceDN w:val="0"/>
        <w:adjustRightInd w:val="0"/>
        <w:spacing w:line="360" w:lineRule="auto"/>
        <w:jc w:val="right"/>
        <w:rPr>
          <w:iCs/>
          <w:color w:val="FF0000"/>
        </w:rPr>
      </w:pPr>
      <w:r>
        <w:rPr>
          <w:iCs/>
          <w:color w:val="FF0000"/>
        </w:rPr>
        <w:t>Belo Horizonte, xxx de xxxxxxxxx de 20xx.</w:t>
      </w:r>
    </w:p>
    <w:p w:rsidR="008C322A" w:rsidRDefault="008C322A" w:rsidP="008B460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</w:rPr>
      </w:pPr>
    </w:p>
    <w:p w:rsidR="008C322A" w:rsidRDefault="008C322A" w:rsidP="008B4605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FF0000"/>
        </w:rPr>
      </w:pPr>
    </w:p>
    <w:p w:rsidR="008C322A" w:rsidRPr="00635D83" w:rsidRDefault="008C322A" w:rsidP="00635D83">
      <w:pPr>
        <w:pStyle w:val="Corpodetexto2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635D83">
        <w:rPr>
          <w:rFonts w:ascii="Times New Roman" w:hAnsi="Times New Roman"/>
          <w:b/>
          <w:bCs/>
          <w:color w:val="000000"/>
          <w:sz w:val="20"/>
        </w:rPr>
        <w:t>INSTITUTO FEDERAL DE EDUCAÇÃO, CIÊNCIA E TECNOLOGIA DE MINAS GERAIS</w:t>
      </w:r>
    </w:p>
    <w:p w:rsidR="008C322A" w:rsidRPr="00635D83" w:rsidRDefault="008C322A" w:rsidP="00635D83">
      <w:pPr>
        <w:pStyle w:val="Corpodetexto2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635D83">
        <w:rPr>
          <w:rFonts w:ascii="Times New Roman" w:hAnsi="Times New Roman"/>
          <w:b/>
          <w:bCs/>
          <w:color w:val="000000"/>
          <w:sz w:val="20"/>
        </w:rPr>
        <w:t>Reitor/Diretor</w:t>
      </w:r>
    </w:p>
    <w:p w:rsidR="008C322A" w:rsidRPr="00635D83" w:rsidRDefault="008C322A" w:rsidP="00635D83">
      <w:pPr>
        <w:shd w:val="clear" w:color="auto" w:fill="FFFFFF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635D83">
        <w:rPr>
          <w:b/>
          <w:bCs/>
          <w:color w:val="000000"/>
          <w:sz w:val="20"/>
          <w:szCs w:val="20"/>
        </w:rPr>
        <w:t>CONTRATANTE</w:t>
      </w:r>
    </w:p>
    <w:p w:rsidR="008C322A" w:rsidRPr="00635D83" w:rsidRDefault="008C322A" w:rsidP="00635D83">
      <w:pPr>
        <w:shd w:val="clear" w:color="auto" w:fill="FFFFFF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8C322A" w:rsidRPr="00635D83" w:rsidRDefault="008C322A" w:rsidP="00635D83">
      <w:pPr>
        <w:shd w:val="clear" w:color="auto" w:fill="FFFFFF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8C322A" w:rsidRPr="00635D83" w:rsidRDefault="008C322A" w:rsidP="00635D83">
      <w:pPr>
        <w:pStyle w:val="TextosemFormatao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635D83">
        <w:rPr>
          <w:rFonts w:ascii="Times New Roman" w:hAnsi="Times New Roman"/>
          <w:b/>
        </w:rPr>
        <w:t>Empresa xxxxxxxxx</w:t>
      </w:r>
    </w:p>
    <w:p w:rsidR="008C322A" w:rsidRPr="00635D83" w:rsidRDefault="008C322A" w:rsidP="00635D83">
      <w:pPr>
        <w:pStyle w:val="TextosemFormatao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635D83">
        <w:rPr>
          <w:rFonts w:ascii="Times New Roman" w:hAnsi="Times New Roman"/>
          <w:b/>
          <w:color w:val="000000"/>
        </w:rPr>
        <w:t>CONTRATADA</w:t>
      </w:r>
    </w:p>
    <w:p w:rsidR="008C322A" w:rsidRPr="00635D83" w:rsidRDefault="008C322A" w:rsidP="00635D83">
      <w:pPr>
        <w:widowControl w:val="0"/>
        <w:tabs>
          <w:tab w:val="left" w:pos="4787"/>
        </w:tabs>
        <w:autoSpaceDE w:val="0"/>
        <w:autoSpaceDN w:val="0"/>
        <w:adjustRightInd w:val="0"/>
        <w:spacing w:line="360" w:lineRule="auto"/>
        <w:ind w:left="108"/>
        <w:jc w:val="center"/>
        <w:rPr>
          <w:i/>
          <w:iCs/>
          <w:color w:val="FF0000"/>
          <w:sz w:val="20"/>
          <w:szCs w:val="20"/>
        </w:rPr>
      </w:pPr>
    </w:p>
    <w:p w:rsidR="008C322A" w:rsidRPr="00635D83" w:rsidRDefault="008C322A" w:rsidP="00635D83">
      <w:pPr>
        <w:widowControl w:val="0"/>
        <w:tabs>
          <w:tab w:val="left" w:pos="4787"/>
        </w:tabs>
        <w:autoSpaceDE w:val="0"/>
        <w:autoSpaceDN w:val="0"/>
        <w:adjustRightInd w:val="0"/>
        <w:spacing w:line="360" w:lineRule="auto"/>
        <w:ind w:left="108"/>
        <w:jc w:val="center"/>
        <w:rPr>
          <w:i/>
          <w:iCs/>
          <w:color w:val="FF0000"/>
          <w:sz w:val="20"/>
          <w:szCs w:val="20"/>
        </w:rPr>
      </w:pPr>
    </w:p>
    <w:p w:rsidR="008C322A" w:rsidRPr="00BB7E57" w:rsidRDefault="008C322A" w:rsidP="00BB7E57">
      <w:pPr>
        <w:shd w:val="clear" w:color="auto" w:fill="FFFFFF"/>
        <w:spacing w:line="360" w:lineRule="auto"/>
        <w:rPr>
          <w:b/>
          <w:sz w:val="20"/>
          <w:szCs w:val="20"/>
        </w:rPr>
      </w:pPr>
      <w:r w:rsidRPr="00BB7E57">
        <w:rPr>
          <w:b/>
          <w:sz w:val="20"/>
          <w:szCs w:val="20"/>
        </w:rPr>
        <w:t>TESTEMUNHAS:</w:t>
      </w:r>
    </w:p>
    <w:p w:rsidR="00BB7E57" w:rsidRPr="00BB7E57" w:rsidRDefault="00BB7E57" w:rsidP="00635D83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8C322A" w:rsidRPr="00BB7E57" w:rsidRDefault="00BB7E57" w:rsidP="00BB7E57">
      <w:pPr>
        <w:widowControl w:val="0"/>
        <w:tabs>
          <w:tab w:val="left" w:pos="4787"/>
        </w:tabs>
        <w:autoSpaceDE w:val="0"/>
        <w:autoSpaceDN w:val="0"/>
        <w:adjustRightInd w:val="0"/>
        <w:spacing w:line="360" w:lineRule="auto"/>
        <w:ind w:left="108"/>
        <w:rPr>
          <w:i/>
          <w:iCs/>
          <w:sz w:val="20"/>
          <w:szCs w:val="20"/>
        </w:rPr>
      </w:pPr>
      <w:r w:rsidRPr="00BB7E57">
        <w:rPr>
          <w:i/>
          <w:iCs/>
          <w:sz w:val="20"/>
          <w:szCs w:val="20"/>
        </w:rPr>
        <w:t>_____________________________________                  ______________________________________</w:t>
      </w:r>
    </w:p>
    <w:p w:rsidR="002B6A9F" w:rsidRPr="009D5724" w:rsidRDefault="008C322A" w:rsidP="00BB7E57">
      <w:pPr>
        <w:widowControl w:val="0"/>
        <w:tabs>
          <w:tab w:val="left" w:pos="4787"/>
        </w:tabs>
        <w:autoSpaceDE w:val="0"/>
        <w:autoSpaceDN w:val="0"/>
        <w:adjustRightInd w:val="0"/>
        <w:spacing w:line="360" w:lineRule="auto"/>
        <w:ind w:left="108"/>
        <w:rPr>
          <w:b/>
          <w:color w:val="000000"/>
        </w:rPr>
      </w:pPr>
      <w:r w:rsidRPr="00BB7E57">
        <w:rPr>
          <w:b/>
          <w:sz w:val="20"/>
          <w:szCs w:val="20"/>
        </w:rPr>
        <w:t xml:space="preserve">CPF      </w:t>
      </w:r>
      <w:r w:rsidRPr="00BB7E57">
        <w:rPr>
          <w:i/>
          <w:iCs/>
          <w:sz w:val="20"/>
          <w:szCs w:val="20"/>
        </w:rPr>
        <w:tab/>
      </w:r>
      <w:r w:rsidRPr="00BB7E57">
        <w:rPr>
          <w:b/>
          <w:sz w:val="20"/>
          <w:szCs w:val="20"/>
        </w:rPr>
        <w:t>CPF</w:t>
      </w:r>
    </w:p>
    <w:sectPr w:rsidR="002B6A9F" w:rsidRPr="009D5724" w:rsidSect="00635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2D" w:rsidRDefault="0013182D">
      <w:r>
        <w:separator/>
      </w:r>
    </w:p>
  </w:endnote>
  <w:endnote w:type="continuationSeparator" w:id="0">
    <w:p w:rsidR="0013182D" w:rsidRDefault="0013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D" w:rsidRDefault="00541B8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318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82D" w:rsidRDefault="001318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lang w:val="pt-BR"/>
      </w:rPr>
      <w:id w:val="14420298"/>
      <w:docPartObj>
        <w:docPartGallery w:val="Page Numbers (Bottom of Page)"/>
        <w:docPartUnique/>
      </w:docPartObj>
    </w:sdtPr>
    <w:sdtEndPr/>
    <w:sdtContent>
      <w:p w:rsidR="00635D83" w:rsidRDefault="00635D83" w:rsidP="001C6093">
        <w:pPr>
          <w:pStyle w:val="Corpodetexto2"/>
          <w:spacing w:after="0"/>
          <w:jc w:val="center"/>
          <w:rPr>
            <w:rFonts w:ascii="Times New Roman" w:hAnsi="Times New Roman"/>
            <w:sz w:val="20"/>
            <w:lang w:val="pt-BR"/>
          </w:rPr>
        </w:pPr>
      </w:p>
      <w:p w:rsidR="001C6093" w:rsidRPr="001C6093" w:rsidRDefault="001C6093" w:rsidP="001C6093">
        <w:pPr>
          <w:pStyle w:val="Corpodetexto2"/>
          <w:spacing w:after="0"/>
          <w:jc w:val="center"/>
          <w:rPr>
            <w:rFonts w:asciiTheme="minorHAnsi" w:hAnsiTheme="minorHAnsi"/>
            <w:sz w:val="18"/>
            <w:szCs w:val="18"/>
          </w:rPr>
        </w:pPr>
        <w:r w:rsidRPr="001C6093">
          <w:rPr>
            <w:rFonts w:asciiTheme="minorHAnsi" w:hAnsiTheme="minorHAnsi"/>
            <w:sz w:val="18"/>
            <w:szCs w:val="18"/>
          </w:rPr>
          <w:t>Avenida Professor Mário Werneck, nº 2590, Bairro Buritis</w:t>
        </w:r>
      </w:p>
      <w:p w:rsidR="001C6093" w:rsidRPr="001C6093" w:rsidRDefault="001C6093" w:rsidP="001C6093">
        <w:pPr>
          <w:pStyle w:val="Corpodetexto2"/>
          <w:spacing w:after="0"/>
          <w:jc w:val="center"/>
          <w:rPr>
            <w:rFonts w:asciiTheme="minorHAnsi" w:hAnsiTheme="minorHAnsi"/>
            <w:sz w:val="18"/>
            <w:szCs w:val="18"/>
          </w:rPr>
        </w:pPr>
        <w:r w:rsidRPr="001C6093">
          <w:rPr>
            <w:rFonts w:asciiTheme="minorHAnsi" w:hAnsiTheme="minorHAnsi"/>
            <w:sz w:val="18"/>
            <w:szCs w:val="18"/>
          </w:rPr>
          <w:t xml:space="preserve"> Belo Horizonte, Minas Gerais, CEP nº 30575-180.</w:t>
        </w:r>
      </w:p>
      <w:sdt>
        <w:sdtPr>
          <w:id w:val="137528131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045185727"/>
              <w:docPartObj>
                <w:docPartGallery w:val="Page Numbers (Top of Page)"/>
                <w:docPartUnique/>
              </w:docPartObj>
            </w:sdtPr>
            <w:sdtEndPr/>
            <w:sdtContent>
              <w:p w:rsidR="0013182D" w:rsidRDefault="001C6093" w:rsidP="001C6093">
                <w:pPr>
                  <w:pStyle w:val="Rodap"/>
                  <w:jc w:val="right"/>
                </w:pP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D7681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de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3D7681">
                  <w:rPr>
                    <w:b/>
                    <w:bCs/>
                    <w:noProof/>
                  </w:rPr>
                  <w:t>3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:rsidR="0013182D" w:rsidRDefault="0013182D">
    <w:pPr>
      <w:pStyle w:val="Rodap"/>
      <w:tabs>
        <w:tab w:val="clear" w:pos="8838"/>
        <w:tab w:val="right" w:pos="9072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93" w:rsidRPr="00B93CEC" w:rsidRDefault="001C6093" w:rsidP="001C6093">
    <w:pPr>
      <w:jc w:val="center"/>
      <w:rPr>
        <w:b/>
        <w:bCs/>
        <w:sz w:val="6"/>
        <w:szCs w:val="6"/>
        <w:lang w:val="pt-PT"/>
      </w:rPr>
    </w:pPr>
  </w:p>
  <w:p w:rsidR="00635D83" w:rsidRDefault="00635D83" w:rsidP="001C6093">
    <w:pPr>
      <w:pStyle w:val="Corpodetexto2"/>
      <w:spacing w:after="0"/>
      <w:jc w:val="center"/>
      <w:rPr>
        <w:rFonts w:asciiTheme="minorHAnsi" w:hAnsiTheme="minorHAnsi"/>
        <w:sz w:val="18"/>
        <w:szCs w:val="18"/>
      </w:rPr>
    </w:pPr>
  </w:p>
  <w:p w:rsidR="001C6093" w:rsidRPr="001C6093" w:rsidRDefault="001C6093" w:rsidP="001C6093">
    <w:pPr>
      <w:pStyle w:val="Corpodetexto2"/>
      <w:spacing w:after="0"/>
      <w:jc w:val="center"/>
      <w:rPr>
        <w:rFonts w:asciiTheme="minorHAnsi" w:hAnsiTheme="minorHAnsi"/>
        <w:sz w:val="18"/>
        <w:szCs w:val="18"/>
      </w:rPr>
    </w:pPr>
    <w:r w:rsidRPr="001C6093">
      <w:rPr>
        <w:rFonts w:asciiTheme="minorHAnsi" w:hAnsiTheme="minorHAnsi"/>
        <w:sz w:val="18"/>
        <w:szCs w:val="18"/>
      </w:rPr>
      <w:t>Avenida Professor Mário Werneck, nº 2590, Bairro Buritis</w:t>
    </w:r>
  </w:p>
  <w:p w:rsidR="001C6093" w:rsidRPr="001C6093" w:rsidRDefault="001C6093" w:rsidP="001C6093">
    <w:pPr>
      <w:pStyle w:val="Corpodetexto2"/>
      <w:spacing w:after="0"/>
      <w:jc w:val="center"/>
      <w:rPr>
        <w:rFonts w:asciiTheme="minorHAnsi" w:hAnsiTheme="minorHAnsi"/>
        <w:sz w:val="18"/>
        <w:szCs w:val="18"/>
      </w:rPr>
    </w:pPr>
    <w:r w:rsidRPr="001C6093">
      <w:rPr>
        <w:rFonts w:asciiTheme="minorHAnsi" w:hAnsiTheme="minorHAnsi"/>
        <w:sz w:val="18"/>
        <w:szCs w:val="18"/>
      </w:rPr>
      <w:t xml:space="preserve"> Belo Horizonte, Minas Gerais, CEP nº 30575-180.</w:t>
    </w:r>
  </w:p>
  <w:sdt>
    <w:sdtPr>
      <w:id w:val="1603597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6093" w:rsidRDefault="001C6093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6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6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182D" w:rsidRDefault="001318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2D" w:rsidRDefault="0013182D">
      <w:r>
        <w:separator/>
      </w:r>
    </w:p>
  </w:footnote>
  <w:footnote w:type="continuationSeparator" w:id="0">
    <w:p w:rsidR="0013182D" w:rsidRDefault="0013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D" w:rsidRDefault="00541B8B" w:rsidP="00303E80">
    <w:pPr>
      <w:pStyle w:val="Cabealho"/>
      <w:rPr>
        <w:rStyle w:val="Nmerodepgina"/>
      </w:rPr>
    </w:pPr>
    <w:r>
      <w:rPr>
        <w:rStyle w:val="Nmerodepgina"/>
      </w:rPr>
      <w:fldChar w:fldCharType="begin"/>
    </w:r>
    <w:r w:rsidR="001318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182D" w:rsidRDefault="0013182D" w:rsidP="00303E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D" w:rsidRDefault="00E0093B" w:rsidP="00B67BBF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5667223</wp:posOffset>
          </wp:positionH>
          <wp:positionV relativeFrom="paragraph">
            <wp:posOffset>-4369</wp:posOffset>
          </wp:positionV>
          <wp:extent cx="1171575" cy="1228090"/>
          <wp:effectExtent l="0" t="0" r="9525" b="0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78" w:rsidRDefault="00257F78" w:rsidP="00257F78">
    <w:pPr>
      <w:jc w:val="center"/>
      <w:rPr>
        <w:b/>
      </w:rPr>
    </w:pPr>
    <w:r>
      <w:object w:dxaOrig="1035" w:dyaOrig="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47.25pt" fillcolor="window">
          <v:imagedata r:id="rId2" o:title=""/>
        </v:shape>
        <o:OLEObject Type="Embed" ProgID="Word.Picture.8" ShapeID="_x0000_i1025" DrawAspect="Content" ObjectID="_1578987951" r:id="rId3"/>
      </w:object>
    </w:r>
    <w:r>
      <w:rPr>
        <w:b/>
      </w:rPr>
      <w:t xml:space="preserve"> </w:t>
    </w:r>
  </w:p>
  <w:p w:rsidR="00257F78" w:rsidRPr="001C6093" w:rsidRDefault="00257F78" w:rsidP="00257F78">
    <w:pPr>
      <w:ind w:right="-285"/>
      <w:jc w:val="center"/>
      <w:rPr>
        <w:rFonts w:asciiTheme="minorHAnsi" w:hAnsiTheme="minorHAnsi"/>
        <w:b/>
        <w:sz w:val="18"/>
        <w:szCs w:val="18"/>
      </w:rPr>
    </w:pPr>
    <w:r w:rsidRPr="001C6093">
      <w:rPr>
        <w:rFonts w:asciiTheme="minorHAnsi" w:hAnsiTheme="minorHAnsi"/>
        <w:b/>
        <w:sz w:val="18"/>
        <w:szCs w:val="18"/>
      </w:rPr>
      <w:t>MINISTÉRIO DA EDUCAÇÃO</w:t>
    </w:r>
  </w:p>
  <w:p w:rsidR="00257F78" w:rsidRPr="001C6093" w:rsidRDefault="00257F78" w:rsidP="00257F78">
    <w:pPr>
      <w:ind w:right="-285"/>
      <w:jc w:val="center"/>
      <w:rPr>
        <w:rFonts w:asciiTheme="minorHAnsi" w:hAnsiTheme="minorHAnsi"/>
        <w:b/>
        <w:sz w:val="18"/>
        <w:szCs w:val="18"/>
      </w:rPr>
    </w:pPr>
    <w:r w:rsidRPr="001C6093">
      <w:rPr>
        <w:rFonts w:asciiTheme="minorHAnsi" w:hAnsiTheme="minorHAnsi"/>
        <w:b/>
        <w:sz w:val="18"/>
        <w:szCs w:val="18"/>
      </w:rPr>
      <w:t>SECRETARIA DE EDUCAÇÃO PROFISSIONAL E TECNOLÓGICA</w:t>
    </w:r>
  </w:p>
  <w:p w:rsidR="00257F78" w:rsidRPr="001C6093" w:rsidRDefault="00257F78" w:rsidP="00257F78">
    <w:pPr>
      <w:pStyle w:val="Ttulo1"/>
      <w:ind w:right="-285"/>
      <w:jc w:val="center"/>
      <w:rPr>
        <w:rFonts w:asciiTheme="minorHAnsi" w:hAnsiTheme="minorHAnsi"/>
        <w:sz w:val="18"/>
        <w:szCs w:val="18"/>
      </w:rPr>
    </w:pPr>
    <w:r w:rsidRPr="001C6093">
      <w:rPr>
        <w:rFonts w:asciiTheme="minorHAnsi" w:hAnsiTheme="minorHAnsi"/>
        <w:sz w:val="18"/>
        <w:szCs w:val="18"/>
      </w:rPr>
      <w:t>INSTITUTO FEDERAL DE EDUCAÇÃO, CIÊNCIA E TECNOLOGIA DE MINAS GERAIS</w:t>
    </w:r>
  </w:p>
  <w:p w:rsidR="0013182D" w:rsidRPr="00303E80" w:rsidRDefault="0013182D" w:rsidP="00303E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D" w:rsidRDefault="00E0093B" w:rsidP="00B67BBF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5660400</wp:posOffset>
          </wp:positionH>
          <wp:positionV relativeFrom="paragraph">
            <wp:posOffset>4615</wp:posOffset>
          </wp:positionV>
          <wp:extent cx="1171575" cy="1228090"/>
          <wp:effectExtent l="0" t="0" r="9525" b="0"/>
          <wp:wrapNone/>
          <wp:docPr id="1" name="Imagem 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82D" w:rsidRDefault="00257F78" w:rsidP="00B67BBF">
    <w:pPr>
      <w:jc w:val="center"/>
      <w:rPr>
        <w:b/>
      </w:rPr>
    </w:pPr>
    <w:r>
      <w:object w:dxaOrig="1155" w:dyaOrig="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52.5pt" fillcolor="window">
          <v:imagedata r:id="rId2" o:title=""/>
        </v:shape>
        <o:OLEObject Type="Embed" ProgID="Word.Picture.8" ShapeID="_x0000_i1026" DrawAspect="Content" ObjectID="_1578987952" r:id="rId3"/>
      </w:object>
    </w:r>
    <w:r w:rsidR="0013182D">
      <w:rPr>
        <w:b/>
      </w:rPr>
      <w:t xml:space="preserve"> </w:t>
    </w:r>
  </w:p>
  <w:p w:rsidR="0013182D" w:rsidRPr="001C6093" w:rsidRDefault="0013182D" w:rsidP="001C6093">
    <w:pPr>
      <w:ind w:right="-285"/>
      <w:jc w:val="center"/>
      <w:rPr>
        <w:rFonts w:asciiTheme="minorHAnsi" w:hAnsiTheme="minorHAnsi"/>
        <w:b/>
        <w:sz w:val="18"/>
        <w:szCs w:val="18"/>
      </w:rPr>
    </w:pPr>
    <w:r w:rsidRPr="001C6093">
      <w:rPr>
        <w:rFonts w:asciiTheme="minorHAnsi" w:hAnsiTheme="minorHAnsi"/>
        <w:b/>
        <w:sz w:val="18"/>
        <w:szCs w:val="18"/>
      </w:rPr>
      <w:t>MINISTÉRIO DA EDUCAÇÃO</w:t>
    </w:r>
  </w:p>
  <w:p w:rsidR="0013182D" w:rsidRPr="001C6093" w:rsidRDefault="0013182D" w:rsidP="001C6093">
    <w:pPr>
      <w:ind w:right="-285"/>
      <w:jc w:val="center"/>
      <w:rPr>
        <w:rFonts w:asciiTheme="minorHAnsi" w:hAnsiTheme="minorHAnsi"/>
        <w:b/>
        <w:sz w:val="18"/>
        <w:szCs w:val="18"/>
      </w:rPr>
    </w:pPr>
    <w:r w:rsidRPr="001C6093">
      <w:rPr>
        <w:rFonts w:asciiTheme="minorHAnsi" w:hAnsiTheme="minorHAnsi"/>
        <w:b/>
        <w:sz w:val="18"/>
        <w:szCs w:val="18"/>
      </w:rPr>
      <w:t>SECRETARIA DE EDUCAÇÃO PROFISSIONAL E TECNOLÓGICA</w:t>
    </w:r>
  </w:p>
  <w:p w:rsidR="0013182D" w:rsidRPr="001C6093" w:rsidRDefault="0013182D" w:rsidP="001C6093">
    <w:pPr>
      <w:pStyle w:val="Ttulo1"/>
      <w:ind w:right="-285"/>
      <w:jc w:val="center"/>
      <w:rPr>
        <w:rFonts w:asciiTheme="minorHAnsi" w:hAnsiTheme="minorHAnsi"/>
        <w:sz w:val="18"/>
        <w:szCs w:val="18"/>
      </w:rPr>
    </w:pPr>
    <w:r w:rsidRPr="001C6093">
      <w:rPr>
        <w:rFonts w:asciiTheme="minorHAnsi" w:hAnsiTheme="minorHAnsi"/>
        <w:sz w:val="18"/>
        <w:szCs w:val="18"/>
      </w:rPr>
      <w:t>INSTITUTO FEDERAL DE EDUCAÇÃO, CIÊNCIA E TECNOLOGIA DE MINAS GERAIS</w:t>
    </w:r>
  </w:p>
  <w:p w:rsidR="0013182D" w:rsidRPr="00B67BBF" w:rsidRDefault="0013182D" w:rsidP="00B67BBF">
    <w:pPr>
      <w:pStyle w:val="Corpodetexto2"/>
      <w:spacing w:after="0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BBADC2C"/>
    <w:name w:val="WW8Num1"/>
    <w:lvl w:ilvl="0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E702CDC8"/>
    <w:name w:val="WW8Num3"/>
    <w:lvl w:ilvl="0">
      <w:start w:val="4"/>
      <w:numFmt w:val="decimal"/>
      <w:lvlText w:val="%1"/>
      <w:lvlJc w:val="left"/>
      <w:pPr>
        <w:tabs>
          <w:tab w:val="num" w:pos="705"/>
        </w:tabs>
        <w:ind w:left="705" w:hanging="52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/>
        <w:b/>
        <w:i w:val="0"/>
      </w:rPr>
    </w:lvl>
    <w:lvl w:ilvl="2">
      <w:start w:val="1"/>
      <w:numFmt w:val="decimal"/>
      <w:lvlText w:val="4.3.%3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BAE6BC1E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00000009"/>
    <w:multiLevelType w:val="multilevel"/>
    <w:tmpl w:val="9D08BFD6"/>
    <w:name w:val="WW8Num1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  <w:color w:val="auto"/>
      </w:rPr>
    </w:lvl>
  </w:abstractNum>
  <w:abstractNum w:abstractNumId="7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9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992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3631"/>
        </w:tabs>
        <w:ind w:left="3631" w:hanging="3348"/>
      </w:pPr>
      <w:rPr>
        <w:rFonts w:ascii="Arial" w:hAnsi="Arial" w:cs="Arial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18" w:hanging="284"/>
      </w:pPr>
      <w:rPr>
        <w:b/>
      </w:rPr>
    </w:lvl>
    <w:lvl w:ilvl="6">
      <w:start w:val="1"/>
      <w:numFmt w:val="lowerLetter"/>
      <w:lvlText w:val="%7)"/>
      <w:lvlJc w:val="left"/>
      <w:pPr>
        <w:tabs>
          <w:tab w:val="num" w:pos="2345"/>
        </w:tabs>
        <w:ind w:left="2268" w:hanging="283"/>
      </w:pPr>
      <w:rPr>
        <w:b/>
      </w:rPr>
    </w:lvl>
    <w:lvl w:ilvl="7">
      <w:start w:val="1"/>
      <w:numFmt w:val="lowerLetter"/>
      <w:lvlText w:val="%8)"/>
      <w:lvlJc w:val="left"/>
      <w:pPr>
        <w:tabs>
          <w:tab w:val="num" w:pos="3827"/>
        </w:tabs>
        <w:ind w:left="3827" w:hanging="425"/>
      </w:pPr>
      <w:rPr>
        <w:rFonts w:ascii="Arial" w:hAnsi="Arial" w:cs="Arial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6619"/>
        </w:tabs>
        <w:ind w:left="6619" w:hanging="1800"/>
      </w:pPr>
      <w:rPr>
        <w:b/>
      </w:rPr>
    </w:lvl>
  </w:abstractNum>
  <w:abstractNum w:abstractNumId="10" w15:restartNumberingAfterBreak="0">
    <w:nsid w:val="0000000F"/>
    <w:multiLevelType w:val="multi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 w15:restartNumberingAfterBreak="0">
    <w:nsid w:val="00000012"/>
    <w:multiLevelType w:val="multilevel"/>
    <w:tmpl w:val="00000012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13"/>
    <w:multiLevelType w:val="multilevel"/>
    <w:tmpl w:val="00000013"/>
    <w:name w:val="WW8Num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4" w15:restartNumberingAfterBreak="0">
    <w:nsid w:val="00000014"/>
    <w:multiLevelType w:val="multilevel"/>
    <w:tmpl w:val="06EE2A8C"/>
    <w:name w:val="WW8Num27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multilevel"/>
    <w:tmpl w:val="00000015"/>
    <w:name w:val="WW8Num2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42"/>
        </w:tabs>
        <w:ind w:left="742" w:hanging="600"/>
      </w:pPr>
      <w:rPr>
        <w:b/>
        <w:color w:val="auto"/>
      </w:rPr>
    </w:lvl>
    <w:lvl w:ilvl="2">
      <w:start w:val="2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b/>
      </w:rPr>
    </w:lvl>
  </w:abstractNum>
  <w:abstractNum w:abstractNumId="17" w15:restartNumberingAfterBreak="0">
    <w:nsid w:val="00000019"/>
    <w:multiLevelType w:val="singleLevel"/>
    <w:tmpl w:val="00000019"/>
    <w:name w:val="WW8Num32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8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0" w15:restartNumberingAfterBreak="0">
    <w:nsid w:val="0000001D"/>
    <w:multiLevelType w:val="multilevel"/>
    <w:tmpl w:val="0000001D"/>
    <w:name w:val="WW8Num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16.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22" w15:restartNumberingAfterBreak="0">
    <w:nsid w:val="00000020"/>
    <w:multiLevelType w:val="singleLevel"/>
    <w:tmpl w:val="00000020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 w15:restartNumberingAfterBreak="0">
    <w:nsid w:val="00000021"/>
    <w:multiLevelType w:val="singleLevel"/>
    <w:tmpl w:val="00000021"/>
    <w:name w:val="WW8Num4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</w:abstractNum>
  <w:abstractNum w:abstractNumId="24" w15:restartNumberingAfterBreak="0">
    <w:nsid w:val="00000022"/>
    <w:multiLevelType w:val="multilevel"/>
    <w:tmpl w:val="00000022"/>
    <w:name w:val="WW8Num4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23"/>
    <w:multiLevelType w:val="multilevel"/>
    <w:tmpl w:val="268C1402"/>
    <w:name w:val="WW8Num4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6" w15:restartNumberingAfterBreak="0">
    <w:nsid w:val="00000025"/>
    <w:multiLevelType w:val="singleLevel"/>
    <w:tmpl w:val="00000025"/>
    <w:name w:val="WW8Num4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/>
        <w:b/>
      </w:rPr>
    </w:lvl>
  </w:abstractNum>
  <w:abstractNum w:abstractNumId="27" w15:restartNumberingAfterBreak="0">
    <w:nsid w:val="00000026"/>
    <w:multiLevelType w:val="multilevel"/>
    <w:tmpl w:val="00000026"/>
    <w:name w:val="WW8Num4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 w15:restartNumberingAfterBreak="0">
    <w:nsid w:val="00000029"/>
    <w:multiLevelType w:val="multilevel"/>
    <w:tmpl w:val="AA94A476"/>
    <w:name w:val="WW8Num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2A"/>
    <w:multiLevelType w:val="multilevel"/>
    <w:tmpl w:val="0000002A"/>
    <w:name w:val="WW8Num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b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 w15:restartNumberingAfterBreak="0">
    <w:nsid w:val="0000002B"/>
    <w:multiLevelType w:val="multilevel"/>
    <w:tmpl w:val="0000002B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0000002D"/>
    <w:multiLevelType w:val="singleLevel"/>
    <w:tmpl w:val="0000002D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E"/>
    <w:multiLevelType w:val="singleLevel"/>
    <w:tmpl w:val="0000002E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 w15:restartNumberingAfterBreak="0">
    <w:nsid w:val="00000030"/>
    <w:multiLevelType w:val="multilevel"/>
    <w:tmpl w:val="224C42E0"/>
    <w:name w:val="WW8Num8922"/>
    <w:lvl w:ilvl="0">
      <w:start w:val="16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2"/>
    <w:multiLevelType w:val="singleLevel"/>
    <w:tmpl w:val="F5160CCC"/>
    <w:name w:val="WW8Num60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b/>
        <w:color w:val="auto"/>
        <w:sz w:val="22"/>
        <w:szCs w:val="22"/>
      </w:rPr>
    </w:lvl>
  </w:abstractNum>
  <w:abstractNum w:abstractNumId="35" w15:restartNumberingAfterBreak="0">
    <w:nsid w:val="00000033"/>
    <w:multiLevelType w:val="multilevel"/>
    <w:tmpl w:val="00000033"/>
    <w:name w:val="WW8Num61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6" w15:restartNumberingAfterBreak="0">
    <w:nsid w:val="00000034"/>
    <w:multiLevelType w:val="multilevel"/>
    <w:tmpl w:val="00000034"/>
    <w:name w:val="WW8Num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7" w15:restartNumberingAfterBreak="0">
    <w:nsid w:val="00000035"/>
    <w:multiLevelType w:val="singleLevel"/>
    <w:tmpl w:val="00000035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</w:rPr>
    </w:lvl>
  </w:abstractNum>
  <w:abstractNum w:abstractNumId="38" w15:restartNumberingAfterBreak="0">
    <w:nsid w:val="00000036"/>
    <w:multiLevelType w:val="multilevel"/>
    <w:tmpl w:val="A132A018"/>
    <w:name w:val="WW8Num6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8"/>
    <w:multiLevelType w:val="multilevel"/>
    <w:tmpl w:val="00000038"/>
    <w:name w:val="WW8Num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0" w15:restartNumberingAfterBreak="0">
    <w:nsid w:val="00000039"/>
    <w:multiLevelType w:val="singleLevel"/>
    <w:tmpl w:val="00000039"/>
    <w:name w:val="WW8Num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41" w15:restartNumberingAfterBreak="0">
    <w:nsid w:val="0000003A"/>
    <w:multiLevelType w:val="multilevel"/>
    <w:tmpl w:val="0000003A"/>
    <w:name w:val="WW8Num69"/>
    <w:lvl w:ilvl="0">
      <w:start w:val="1"/>
      <w:numFmt w:val="decimal"/>
      <w:lvlText w:val="13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3E"/>
    <w:multiLevelType w:val="multilevel"/>
    <w:tmpl w:val="0000003E"/>
    <w:name w:val="WW8Num7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3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36" w:hanging="1800"/>
      </w:pPr>
      <w:rPr>
        <w:b w:val="0"/>
      </w:rPr>
    </w:lvl>
  </w:abstractNum>
  <w:abstractNum w:abstractNumId="43" w15:restartNumberingAfterBreak="0">
    <w:nsid w:val="0000003F"/>
    <w:multiLevelType w:val="multilevel"/>
    <w:tmpl w:val="0000003F"/>
    <w:name w:val="WW8Num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4" w15:restartNumberingAfterBreak="0">
    <w:nsid w:val="00000040"/>
    <w:multiLevelType w:val="multilevel"/>
    <w:tmpl w:val="00000040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5" w15:restartNumberingAfterBreak="0">
    <w:nsid w:val="00000041"/>
    <w:multiLevelType w:val="multilevel"/>
    <w:tmpl w:val="19EA9DA6"/>
    <w:name w:val="WW8Num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00000043"/>
    <w:multiLevelType w:val="multilevel"/>
    <w:tmpl w:val="00000043"/>
    <w:name w:val="WW8Num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0000044"/>
    <w:multiLevelType w:val="multilevel"/>
    <w:tmpl w:val="00000044"/>
    <w:name w:val="WW8Num79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8" w15:restartNumberingAfterBreak="0">
    <w:nsid w:val="00000045"/>
    <w:multiLevelType w:val="multilevel"/>
    <w:tmpl w:val="00000045"/>
    <w:name w:val="WW8Num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9" w15:restartNumberingAfterBreak="0">
    <w:nsid w:val="00000049"/>
    <w:multiLevelType w:val="singleLevel"/>
    <w:tmpl w:val="00000049"/>
    <w:name w:val="WW8Num84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50" w15:restartNumberingAfterBreak="0">
    <w:nsid w:val="0000004A"/>
    <w:multiLevelType w:val="multilevel"/>
    <w:tmpl w:val="0FD6FF0C"/>
    <w:name w:val="WW8Num8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1" w15:restartNumberingAfterBreak="0">
    <w:nsid w:val="0000004B"/>
    <w:multiLevelType w:val="singleLevel"/>
    <w:tmpl w:val="0000004B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2" w15:restartNumberingAfterBreak="0">
    <w:nsid w:val="0000004D"/>
    <w:multiLevelType w:val="multilevel"/>
    <w:tmpl w:val="0000004D"/>
    <w:name w:val="WW8Num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0000004E"/>
    <w:multiLevelType w:val="multilevel"/>
    <w:tmpl w:val="0000004E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50"/>
    <w:multiLevelType w:val="multilevel"/>
    <w:tmpl w:val="00000050"/>
    <w:name w:val="WW8Num9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5" w15:restartNumberingAfterBreak="0">
    <w:nsid w:val="00000052"/>
    <w:multiLevelType w:val="singleLevel"/>
    <w:tmpl w:val="00000052"/>
    <w:name w:val="WW8Num9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  <w:color w:val="auto"/>
      </w:rPr>
    </w:lvl>
  </w:abstractNum>
  <w:abstractNum w:abstractNumId="56" w15:restartNumberingAfterBreak="0">
    <w:nsid w:val="00000054"/>
    <w:multiLevelType w:val="multilevel"/>
    <w:tmpl w:val="00000054"/>
    <w:name w:val="WW8Num95"/>
    <w:lvl w:ilvl="0">
      <w:start w:val="1"/>
      <w:numFmt w:val="decimal"/>
      <w:lvlText w:val="10.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56"/>
    <w:multiLevelType w:val="multilevel"/>
    <w:tmpl w:val="00000056"/>
    <w:name w:val="WW8Num9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8" w15:restartNumberingAfterBreak="0">
    <w:nsid w:val="00000057"/>
    <w:multiLevelType w:val="multilevel"/>
    <w:tmpl w:val="00000057"/>
    <w:name w:val="WW8Num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9" w15:restartNumberingAfterBreak="0">
    <w:nsid w:val="00000058"/>
    <w:multiLevelType w:val="multilevel"/>
    <w:tmpl w:val="00000058"/>
    <w:name w:val="WW8Num10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sz w:val="22"/>
        <w:szCs w:val="22"/>
      </w:rPr>
    </w:lvl>
    <w:lvl w:ilvl="1">
      <w:start w:val="1"/>
      <w:numFmt w:val="decimal"/>
      <w:lvlText w:val="4.%2."/>
      <w:lvlJc w:val="left"/>
      <w:pPr>
        <w:tabs>
          <w:tab w:val="num" w:pos="525"/>
        </w:tabs>
        <w:ind w:left="525" w:hanging="525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0" w15:restartNumberingAfterBreak="0">
    <w:nsid w:val="00000059"/>
    <w:multiLevelType w:val="multilevel"/>
    <w:tmpl w:val="7B8E7C64"/>
    <w:name w:val="WW8Num139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1" w15:restartNumberingAfterBreak="0">
    <w:nsid w:val="0000005A"/>
    <w:multiLevelType w:val="multilevel"/>
    <w:tmpl w:val="0000005A"/>
    <w:name w:val="WW8Num10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0000005C"/>
    <w:multiLevelType w:val="singleLevel"/>
    <w:tmpl w:val="0000005C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</w:rPr>
    </w:lvl>
  </w:abstractNum>
  <w:abstractNum w:abstractNumId="63" w15:restartNumberingAfterBreak="0">
    <w:nsid w:val="0000005D"/>
    <w:multiLevelType w:val="multilevel"/>
    <w:tmpl w:val="0000005D"/>
    <w:name w:val="WW8Num1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4" w15:restartNumberingAfterBreak="0">
    <w:nsid w:val="0000005E"/>
    <w:multiLevelType w:val="multilevel"/>
    <w:tmpl w:val="0000005E"/>
    <w:name w:val="WW8Num1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5" w15:restartNumberingAfterBreak="0">
    <w:nsid w:val="0000005F"/>
    <w:multiLevelType w:val="singleLevel"/>
    <w:tmpl w:val="0000005F"/>
    <w:name w:val="WW8Num10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  <w:color w:val="auto"/>
      </w:rPr>
    </w:lvl>
  </w:abstractNum>
  <w:abstractNum w:abstractNumId="66" w15:restartNumberingAfterBreak="0">
    <w:nsid w:val="00000060"/>
    <w:multiLevelType w:val="multilevel"/>
    <w:tmpl w:val="C5CA9094"/>
    <w:name w:val="WW8Num110"/>
    <w:lvl w:ilvl="0">
      <w:start w:val="1"/>
      <w:numFmt w:val="lowerLetter"/>
      <w:lvlText w:val="%1)"/>
      <w:lvlJc w:val="left"/>
      <w:pPr>
        <w:tabs>
          <w:tab w:val="num" w:pos="3454"/>
        </w:tabs>
        <w:ind w:left="3454" w:hanging="397"/>
      </w:pPr>
      <w:rPr>
        <w:rFonts w:hint="default"/>
        <w:b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3957"/>
        </w:tabs>
        <w:ind w:left="3957" w:hanging="18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5577"/>
        </w:tabs>
        <w:ind w:left="5577" w:hanging="360"/>
      </w:pPr>
    </w:lvl>
    <w:lvl w:ilvl="4">
      <w:start w:val="1"/>
      <w:numFmt w:val="lowerLetter"/>
      <w:lvlText w:val="%5."/>
      <w:lvlJc w:val="left"/>
      <w:pPr>
        <w:tabs>
          <w:tab w:val="num" w:pos="6297"/>
        </w:tabs>
        <w:ind w:left="6297" w:hanging="360"/>
      </w:pPr>
    </w:lvl>
    <w:lvl w:ilvl="5">
      <w:start w:val="1"/>
      <w:numFmt w:val="lowerRoman"/>
      <w:lvlText w:val="%6."/>
      <w:lvlJc w:val="right"/>
      <w:pPr>
        <w:tabs>
          <w:tab w:val="num" w:pos="7017"/>
        </w:tabs>
        <w:ind w:left="7017" w:hanging="180"/>
      </w:pPr>
    </w:lvl>
    <w:lvl w:ilvl="6">
      <w:start w:val="1"/>
      <w:numFmt w:val="decimal"/>
      <w:lvlText w:val="%7."/>
      <w:lvlJc w:val="left"/>
      <w:pPr>
        <w:tabs>
          <w:tab w:val="num" w:pos="7737"/>
        </w:tabs>
        <w:ind w:left="7737" w:hanging="360"/>
      </w:pPr>
    </w:lvl>
    <w:lvl w:ilvl="7">
      <w:start w:val="1"/>
      <w:numFmt w:val="lowerLetter"/>
      <w:lvlText w:val="%8."/>
      <w:lvlJc w:val="left"/>
      <w:pPr>
        <w:tabs>
          <w:tab w:val="num" w:pos="8457"/>
        </w:tabs>
        <w:ind w:left="8457" w:hanging="360"/>
      </w:pPr>
    </w:lvl>
    <w:lvl w:ilvl="8">
      <w:start w:val="1"/>
      <w:numFmt w:val="lowerRoman"/>
      <w:lvlText w:val="%9."/>
      <w:lvlJc w:val="right"/>
      <w:pPr>
        <w:tabs>
          <w:tab w:val="num" w:pos="9177"/>
        </w:tabs>
        <w:ind w:left="9177" w:hanging="180"/>
      </w:pPr>
    </w:lvl>
  </w:abstractNum>
  <w:abstractNum w:abstractNumId="67" w15:restartNumberingAfterBreak="0">
    <w:nsid w:val="00000064"/>
    <w:multiLevelType w:val="multilevel"/>
    <w:tmpl w:val="00000064"/>
    <w:name w:val="WW8Num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auto"/>
      </w:rPr>
    </w:lvl>
  </w:abstractNum>
  <w:abstractNum w:abstractNumId="68" w15:restartNumberingAfterBreak="0">
    <w:nsid w:val="00000066"/>
    <w:multiLevelType w:val="singleLevel"/>
    <w:tmpl w:val="00000066"/>
    <w:name w:val="WW8Num116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69" w15:restartNumberingAfterBreak="0">
    <w:nsid w:val="00000068"/>
    <w:multiLevelType w:val="multilevel"/>
    <w:tmpl w:val="00000068"/>
    <w:name w:val="WW8Num118"/>
    <w:lvl w:ilvl="0">
      <w:start w:val="1"/>
      <w:numFmt w:val="decimal"/>
      <w:lvlText w:val="15.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rial" w:hAnsi="Arial" w:cs="Arial"/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0000006C"/>
    <w:multiLevelType w:val="singleLevel"/>
    <w:tmpl w:val="0000006C"/>
    <w:name w:val="WW8Num12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b/>
        <w:i w:val="0"/>
      </w:rPr>
    </w:lvl>
  </w:abstractNum>
  <w:abstractNum w:abstractNumId="71" w15:restartNumberingAfterBreak="0">
    <w:nsid w:val="0000006E"/>
    <w:multiLevelType w:val="multilevel"/>
    <w:tmpl w:val="0000006E"/>
    <w:name w:val="WW8Num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2" w15:restartNumberingAfterBreak="0">
    <w:nsid w:val="0000006F"/>
    <w:multiLevelType w:val="multilevel"/>
    <w:tmpl w:val="0000006F"/>
    <w:name w:val="WW8Num125"/>
    <w:lvl w:ilvl="0">
      <w:start w:val="1"/>
      <w:numFmt w:val="decimal"/>
      <w:lvlText w:val="13.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70"/>
    <w:multiLevelType w:val="singleLevel"/>
    <w:tmpl w:val="00000070"/>
    <w:name w:val="WW8Num1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</w:abstractNum>
  <w:abstractNum w:abstractNumId="74" w15:restartNumberingAfterBreak="0">
    <w:nsid w:val="00000072"/>
    <w:multiLevelType w:val="singleLevel"/>
    <w:tmpl w:val="10B2F944"/>
    <w:name w:val="WW8Num128"/>
    <w:lvl w:ilvl="0">
      <w:start w:val="1"/>
      <w:numFmt w:val="decimal"/>
      <w:lvlText w:val="8.%1."/>
      <w:lvlJc w:val="left"/>
      <w:pPr>
        <w:tabs>
          <w:tab w:val="num" w:pos="0"/>
        </w:tabs>
        <w:ind w:left="502" w:hanging="360"/>
      </w:pPr>
      <w:rPr>
        <w:b/>
        <w:sz w:val="22"/>
        <w:szCs w:val="22"/>
      </w:rPr>
    </w:lvl>
  </w:abstractNum>
  <w:abstractNum w:abstractNumId="75" w15:restartNumberingAfterBreak="0">
    <w:nsid w:val="00000075"/>
    <w:multiLevelType w:val="multilevel"/>
    <w:tmpl w:val="00000075"/>
    <w:name w:val="WW8Num13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6" w15:restartNumberingAfterBreak="0">
    <w:nsid w:val="00000076"/>
    <w:multiLevelType w:val="multilevel"/>
    <w:tmpl w:val="00000076"/>
    <w:name w:val="WW8Num1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2.1.%2."/>
      <w:lvlJc w:val="left"/>
      <w:pPr>
        <w:tabs>
          <w:tab w:val="num" w:pos="0"/>
        </w:tabs>
        <w:ind w:left="1600" w:hanging="465"/>
      </w:pPr>
      <w:rPr>
        <w:rFonts w:ascii="Arial" w:hAnsi="Arial"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77" w15:restartNumberingAfterBreak="0">
    <w:nsid w:val="00000078"/>
    <w:multiLevelType w:val="singleLevel"/>
    <w:tmpl w:val="00000078"/>
    <w:name w:val="WW8Num1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78" w15:restartNumberingAfterBreak="0">
    <w:nsid w:val="0000007F"/>
    <w:multiLevelType w:val="multilevel"/>
    <w:tmpl w:val="0000007F"/>
    <w:name w:val="WW8Num14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9" w15:restartNumberingAfterBreak="0">
    <w:nsid w:val="00000080"/>
    <w:multiLevelType w:val="multilevel"/>
    <w:tmpl w:val="00000080"/>
    <w:name w:val="WW8Num1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0" w15:restartNumberingAfterBreak="0">
    <w:nsid w:val="00000081"/>
    <w:multiLevelType w:val="singleLevel"/>
    <w:tmpl w:val="00000081"/>
    <w:name w:val="WW8Num145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81" w15:restartNumberingAfterBreak="0">
    <w:nsid w:val="00000084"/>
    <w:multiLevelType w:val="multilevel"/>
    <w:tmpl w:val="00000084"/>
    <w:name w:val="WW8Num149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2235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058C7A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07200A03"/>
    <w:multiLevelType w:val="hybridMultilevel"/>
    <w:tmpl w:val="8300370A"/>
    <w:name w:val="WW8Num642"/>
    <w:lvl w:ilvl="0" w:tplc="BE9CF084">
      <w:start w:val="1"/>
      <w:numFmt w:val="lowerLetter"/>
      <w:lvlText w:val="%1)"/>
      <w:lvlJc w:val="left"/>
      <w:pPr>
        <w:tabs>
          <w:tab w:val="num" w:pos="1304"/>
        </w:tabs>
        <w:ind w:left="1361" w:hanging="51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B0E3CD0"/>
    <w:multiLevelType w:val="multilevel"/>
    <w:tmpl w:val="88F6E168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 w15:restartNumberingAfterBreak="0">
    <w:nsid w:val="0C845543"/>
    <w:multiLevelType w:val="multilevel"/>
    <w:tmpl w:val="5FA6E122"/>
    <w:lvl w:ilvl="0">
      <w:start w:val="19"/>
      <w:numFmt w:val="decimal"/>
      <w:lvlText w:val="%116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0E2F5939"/>
    <w:multiLevelType w:val="hybridMultilevel"/>
    <w:tmpl w:val="6180C78A"/>
    <w:name w:val="WW8Num14022"/>
    <w:lvl w:ilvl="0" w:tplc="FBAEFD56">
      <w:start w:val="1"/>
      <w:numFmt w:val="lowerLetter"/>
      <w:lvlText w:val="%1)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93"/>
        </w:tabs>
        <w:ind w:left="31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13"/>
        </w:tabs>
        <w:ind w:left="39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3"/>
        </w:tabs>
        <w:ind w:left="46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3"/>
        </w:tabs>
        <w:ind w:left="53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3"/>
        </w:tabs>
        <w:ind w:left="60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3"/>
        </w:tabs>
        <w:ind w:left="67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3"/>
        </w:tabs>
        <w:ind w:left="75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3"/>
        </w:tabs>
        <w:ind w:left="8233" w:hanging="180"/>
      </w:pPr>
    </w:lvl>
  </w:abstractNum>
  <w:abstractNum w:abstractNumId="88" w15:restartNumberingAfterBreak="0">
    <w:nsid w:val="0FD92C10"/>
    <w:multiLevelType w:val="hybridMultilevel"/>
    <w:tmpl w:val="F8FEBD10"/>
    <w:name w:val="WW8Num1214"/>
    <w:lvl w:ilvl="0" w:tplc="BAE6BC1E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/>
        <w:i w:val="0"/>
        <w:color w:val="auto"/>
      </w:rPr>
    </w:lvl>
    <w:lvl w:ilvl="1" w:tplc="B81EFC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1495D23"/>
    <w:multiLevelType w:val="multilevel"/>
    <w:tmpl w:val="7EAAB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11983857"/>
    <w:multiLevelType w:val="multilevel"/>
    <w:tmpl w:val="CB9E091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021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11AA60B4"/>
    <w:multiLevelType w:val="multilevel"/>
    <w:tmpl w:val="A4887C5A"/>
    <w:name w:val="WW8Num1303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2" w15:restartNumberingAfterBreak="0">
    <w:nsid w:val="144D1131"/>
    <w:multiLevelType w:val="multilevel"/>
    <w:tmpl w:val="0F9C538A"/>
    <w:name w:val="WW8Num88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3" w15:restartNumberingAfterBreak="0">
    <w:nsid w:val="167E1452"/>
    <w:multiLevelType w:val="hybridMultilevel"/>
    <w:tmpl w:val="968E2B06"/>
    <w:lvl w:ilvl="0" w:tplc="112C139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2B7213"/>
    <w:multiLevelType w:val="multilevel"/>
    <w:tmpl w:val="FD68147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177D390A"/>
    <w:multiLevelType w:val="hybridMultilevel"/>
    <w:tmpl w:val="D736AA3C"/>
    <w:name w:val="WW8Num89222222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96" w15:restartNumberingAfterBreak="0">
    <w:nsid w:val="1842535B"/>
    <w:multiLevelType w:val="hybridMultilevel"/>
    <w:tmpl w:val="DF44BB76"/>
    <w:name w:val="WW8Num139323"/>
    <w:lvl w:ilvl="0" w:tplc="BAE6BC1E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  <w:b/>
        <w:i w:val="0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97" w15:restartNumberingAfterBreak="0">
    <w:nsid w:val="1AE15D88"/>
    <w:multiLevelType w:val="multilevel"/>
    <w:tmpl w:val="ABB25B9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1DFA2A21"/>
    <w:multiLevelType w:val="multilevel"/>
    <w:tmpl w:val="E018782C"/>
    <w:name w:val="WW8Num882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99" w15:restartNumberingAfterBreak="0">
    <w:nsid w:val="1EDD3284"/>
    <w:multiLevelType w:val="hybridMultilevel"/>
    <w:tmpl w:val="CFF0B456"/>
    <w:lvl w:ilvl="0" w:tplc="6E52B6AA">
      <w:start w:val="1"/>
      <w:numFmt w:val="upperRoman"/>
      <w:lvlText w:val="%1-"/>
      <w:lvlJc w:val="left"/>
      <w:pPr>
        <w:ind w:left="2138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20A91CE7"/>
    <w:multiLevelType w:val="hybridMultilevel"/>
    <w:tmpl w:val="FD36B744"/>
    <w:name w:val="WW8Num13322"/>
    <w:lvl w:ilvl="0" w:tplc="BCFCC92C">
      <w:start w:val="1"/>
      <w:numFmt w:val="lowerLetter"/>
      <w:lvlText w:val="%1)"/>
      <w:lvlJc w:val="left"/>
      <w:pPr>
        <w:tabs>
          <w:tab w:val="num" w:pos="1021"/>
        </w:tabs>
        <w:ind w:left="1021" w:hanging="511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1D51FBA"/>
    <w:multiLevelType w:val="multilevel"/>
    <w:tmpl w:val="5A54C1A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2" w15:restartNumberingAfterBreak="0">
    <w:nsid w:val="266E73DF"/>
    <w:multiLevelType w:val="multilevel"/>
    <w:tmpl w:val="AFCCD3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6A84574"/>
    <w:multiLevelType w:val="hybridMultilevel"/>
    <w:tmpl w:val="6E24C8BC"/>
    <w:name w:val="WW8Num1392"/>
    <w:lvl w:ilvl="0" w:tplc="68CCE8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A97477D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4" w15:restartNumberingAfterBreak="0">
    <w:nsid w:val="27E5417D"/>
    <w:multiLevelType w:val="hybridMultilevel"/>
    <w:tmpl w:val="1C6E0F88"/>
    <w:name w:val="WW8Num13322222"/>
    <w:lvl w:ilvl="0" w:tplc="BCFCC92C">
      <w:start w:val="1"/>
      <w:numFmt w:val="lowerLetter"/>
      <w:lvlText w:val="%1)"/>
      <w:lvlJc w:val="left"/>
      <w:pPr>
        <w:tabs>
          <w:tab w:val="num" w:pos="2440"/>
        </w:tabs>
        <w:ind w:left="2440" w:hanging="511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05" w15:restartNumberingAfterBreak="0">
    <w:nsid w:val="28D36314"/>
    <w:multiLevelType w:val="hybridMultilevel"/>
    <w:tmpl w:val="78327ED2"/>
    <w:name w:val="WW8Num133222"/>
    <w:lvl w:ilvl="0" w:tplc="BCFCC92C">
      <w:start w:val="1"/>
      <w:numFmt w:val="lowerLetter"/>
      <w:lvlText w:val="%1)"/>
      <w:lvlJc w:val="left"/>
      <w:pPr>
        <w:tabs>
          <w:tab w:val="num" w:pos="2440"/>
        </w:tabs>
        <w:ind w:left="2440" w:hanging="511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06" w15:restartNumberingAfterBreak="0">
    <w:nsid w:val="2A5B1B10"/>
    <w:multiLevelType w:val="multilevel"/>
    <w:tmpl w:val="7E46DB3A"/>
    <w:name w:val="WW8Num5723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7" w15:restartNumberingAfterBreak="0">
    <w:nsid w:val="34415F5F"/>
    <w:multiLevelType w:val="hybridMultilevel"/>
    <w:tmpl w:val="2650556A"/>
    <w:lvl w:ilvl="0" w:tplc="6E52B6AA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5070D10"/>
    <w:multiLevelType w:val="multilevel"/>
    <w:tmpl w:val="ABB25B9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3641214D"/>
    <w:multiLevelType w:val="hybridMultilevel"/>
    <w:tmpl w:val="43CE95EC"/>
    <w:name w:val="WW8Num1332"/>
    <w:lvl w:ilvl="0" w:tplc="9EBC0774">
      <w:start w:val="1"/>
      <w:numFmt w:val="lowerLetter"/>
      <w:lvlText w:val="%1)"/>
      <w:lvlJc w:val="left"/>
      <w:pPr>
        <w:tabs>
          <w:tab w:val="num" w:pos="1247"/>
        </w:tabs>
        <w:ind w:left="3060" w:hanging="2436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E96A0">
      <w:start w:val="1"/>
      <w:numFmt w:val="lowerLetter"/>
      <w:lvlText w:val="%3)"/>
      <w:lvlJc w:val="left"/>
      <w:pPr>
        <w:tabs>
          <w:tab w:val="num" w:pos="964"/>
        </w:tabs>
        <w:ind w:left="964" w:hanging="454"/>
      </w:pPr>
      <w:rPr>
        <w:rFonts w:hint="default"/>
        <w:b/>
        <w:i w:val="0"/>
        <w:color w:val="auto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AD5421E"/>
    <w:multiLevelType w:val="multilevel"/>
    <w:tmpl w:val="E1809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3B4E622C"/>
    <w:multiLevelType w:val="multilevel"/>
    <w:tmpl w:val="F81628D4"/>
    <w:name w:val="WW8Num88222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3B4F0A7A"/>
    <w:multiLevelType w:val="hybridMultilevel"/>
    <w:tmpl w:val="25A234FC"/>
    <w:lvl w:ilvl="0" w:tplc="6E52B6AA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CD57320"/>
    <w:multiLevelType w:val="multilevel"/>
    <w:tmpl w:val="D0B2D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CFE2B01"/>
    <w:multiLevelType w:val="hybridMultilevel"/>
    <w:tmpl w:val="DC6C9A24"/>
    <w:name w:val="WW8Num8922222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15" w15:restartNumberingAfterBreak="0">
    <w:nsid w:val="3FB840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FE90DB4"/>
    <w:multiLevelType w:val="hybridMultilevel"/>
    <w:tmpl w:val="38E030CC"/>
    <w:name w:val="WW8Num1102"/>
    <w:lvl w:ilvl="0" w:tplc="2EA282BA">
      <w:start w:val="1"/>
      <w:numFmt w:val="upperRoman"/>
      <w:lvlText w:val="%1."/>
      <w:lvlJc w:val="left"/>
      <w:pPr>
        <w:tabs>
          <w:tab w:val="num" w:pos="1304"/>
        </w:tabs>
        <w:ind w:left="1418" w:hanging="454"/>
      </w:pPr>
      <w:rPr>
        <w:rFonts w:ascii="Arial" w:hAnsi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CD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2ED520C"/>
    <w:multiLevelType w:val="multilevel"/>
    <w:tmpl w:val="5DEED9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18" w15:restartNumberingAfterBreak="0">
    <w:nsid w:val="45E101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478F067C"/>
    <w:multiLevelType w:val="hybridMultilevel"/>
    <w:tmpl w:val="FE909C46"/>
    <w:name w:val="WW8Num13932"/>
    <w:lvl w:ilvl="0" w:tplc="BAE6BC1E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color w:val="auto"/>
      </w:rPr>
    </w:lvl>
    <w:lvl w:ilvl="1" w:tplc="C47201F0">
      <w:start w:val="1"/>
      <w:numFmt w:val="decimal"/>
      <w:lvlText w:val="%2"/>
      <w:lvlJc w:val="left"/>
      <w:pPr>
        <w:tabs>
          <w:tab w:val="num" w:pos="1386"/>
        </w:tabs>
        <w:ind w:left="1386" w:hanging="360"/>
      </w:pPr>
      <w:rPr>
        <w:rFonts w:hint="default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20" w15:restartNumberingAfterBreak="0">
    <w:nsid w:val="47A838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 w15:restartNumberingAfterBreak="0">
    <w:nsid w:val="482E4CB8"/>
    <w:multiLevelType w:val="hybridMultilevel"/>
    <w:tmpl w:val="D1F06304"/>
    <w:lvl w:ilvl="0" w:tplc="A20C5872">
      <w:start w:val="1"/>
      <w:numFmt w:val="upperRoman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D02DC"/>
    <w:multiLevelType w:val="hybridMultilevel"/>
    <w:tmpl w:val="E39681E8"/>
    <w:lvl w:ilvl="0" w:tplc="6E52B6AA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DBA1862"/>
    <w:multiLevelType w:val="hybridMultilevel"/>
    <w:tmpl w:val="C8C22F7A"/>
    <w:name w:val="WW8Num1393"/>
    <w:lvl w:ilvl="0" w:tplc="BAE6BC1E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/>
        <w:i w:val="0"/>
        <w:color w:val="auto"/>
      </w:rPr>
    </w:lvl>
    <w:lvl w:ilvl="1" w:tplc="CB646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F2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E4E46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51A14F08"/>
    <w:multiLevelType w:val="multilevel"/>
    <w:tmpl w:val="421CA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53E00533"/>
    <w:multiLevelType w:val="hybridMultilevel"/>
    <w:tmpl w:val="AD08C0B8"/>
    <w:name w:val="WW8Num522"/>
    <w:lvl w:ilvl="0" w:tplc="68CCE8F2">
      <w:start w:val="1"/>
      <w:numFmt w:val="lowerLetter"/>
      <w:lvlText w:val="%1)"/>
      <w:lvlJc w:val="left"/>
      <w:pPr>
        <w:tabs>
          <w:tab w:val="num" w:pos="1619"/>
        </w:tabs>
        <w:ind w:left="1619" w:hanging="397"/>
      </w:pPr>
      <w:rPr>
        <w:rFonts w:hint="default"/>
        <w:b/>
        <w:i w:val="0"/>
        <w:color w:val="auto"/>
      </w:rPr>
    </w:lvl>
    <w:lvl w:ilvl="1" w:tplc="03AEA7F2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27" w15:restartNumberingAfterBreak="0">
    <w:nsid w:val="54911611"/>
    <w:multiLevelType w:val="hybridMultilevel"/>
    <w:tmpl w:val="9DCE8A58"/>
    <w:lvl w:ilvl="0" w:tplc="F4A60772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8" w15:restartNumberingAfterBreak="0">
    <w:nsid w:val="56774D76"/>
    <w:multiLevelType w:val="hybridMultilevel"/>
    <w:tmpl w:val="FBAC9A3C"/>
    <w:lvl w:ilvl="0" w:tplc="D8802C84">
      <w:start w:val="1"/>
      <w:numFmt w:val="upperRoman"/>
      <w:lvlText w:val="%1-"/>
      <w:lvlJc w:val="left"/>
      <w:pPr>
        <w:ind w:left="213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 w15:restartNumberingAfterBreak="0">
    <w:nsid w:val="57BD2FA2"/>
    <w:multiLevelType w:val="hybridMultilevel"/>
    <w:tmpl w:val="7840BBD0"/>
    <w:name w:val="WW8Num1211"/>
    <w:lvl w:ilvl="0" w:tplc="BAE6BC1E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655B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9170857"/>
    <w:multiLevelType w:val="multilevel"/>
    <w:tmpl w:val="DF321104"/>
    <w:name w:val="WW8Num883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1" w15:restartNumberingAfterBreak="0">
    <w:nsid w:val="594D18D0"/>
    <w:multiLevelType w:val="multilevel"/>
    <w:tmpl w:val="D01A1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5A1B1849"/>
    <w:multiLevelType w:val="multilevel"/>
    <w:tmpl w:val="0000004D"/>
    <w:name w:val="WW8Num8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3" w15:restartNumberingAfterBreak="0">
    <w:nsid w:val="5ADE3C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5CF73B77"/>
    <w:multiLevelType w:val="hybridMultilevel"/>
    <w:tmpl w:val="16C2894A"/>
    <w:lvl w:ilvl="0" w:tplc="51906058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E3A2B9D"/>
    <w:multiLevelType w:val="hybridMultilevel"/>
    <w:tmpl w:val="E5B01798"/>
    <w:name w:val="WW8Num133222223"/>
    <w:lvl w:ilvl="0" w:tplc="E946B328">
      <w:start w:val="1"/>
      <w:numFmt w:val="lowerLetter"/>
      <w:lvlText w:val="%1)"/>
      <w:lvlJc w:val="left"/>
      <w:pPr>
        <w:tabs>
          <w:tab w:val="num" w:pos="2722"/>
        </w:tabs>
        <w:ind w:left="2666" w:hanging="624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915"/>
        </w:tabs>
        <w:ind w:left="2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35"/>
        </w:tabs>
        <w:ind w:left="3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55"/>
        </w:tabs>
        <w:ind w:left="4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75"/>
        </w:tabs>
        <w:ind w:left="5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95"/>
        </w:tabs>
        <w:ind w:left="5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15"/>
        </w:tabs>
        <w:ind w:left="6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35"/>
        </w:tabs>
        <w:ind w:left="7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55"/>
        </w:tabs>
        <w:ind w:left="7955" w:hanging="180"/>
      </w:pPr>
    </w:lvl>
  </w:abstractNum>
  <w:abstractNum w:abstractNumId="136" w15:restartNumberingAfterBreak="0">
    <w:nsid w:val="607E0592"/>
    <w:multiLevelType w:val="hybridMultilevel"/>
    <w:tmpl w:val="EC0ACBB4"/>
    <w:name w:val="WW8Num1402"/>
    <w:lvl w:ilvl="0" w:tplc="FBAEFD56">
      <w:start w:val="1"/>
      <w:numFmt w:val="lowerLetter"/>
      <w:lvlText w:val="%1)"/>
      <w:lvlJc w:val="left"/>
      <w:pPr>
        <w:tabs>
          <w:tab w:val="num" w:pos="794"/>
        </w:tabs>
        <w:ind w:left="794" w:hanging="567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FD56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62868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B585A3C"/>
    <w:multiLevelType w:val="multilevel"/>
    <w:tmpl w:val="CC78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9" w15:restartNumberingAfterBreak="0">
    <w:nsid w:val="6C1A73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EEE5FEF"/>
    <w:multiLevelType w:val="hybridMultilevel"/>
    <w:tmpl w:val="1A28C90C"/>
    <w:name w:val="WW8Num1332222"/>
    <w:lvl w:ilvl="0" w:tplc="BCFCC92C">
      <w:start w:val="1"/>
      <w:numFmt w:val="lowerLetter"/>
      <w:lvlText w:val="%1)"/>
      <w:lvlJc w:val="left"/>
      <w:pPr>
        <w:tabs>
          <w:tab w:val="num" w:pos="2440"/>
        </w:tabs>
        <w:ind w:left="2440" w:hanging="511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141" w15:restartNumberingAfterBreak="0">
    <w:nsid w:val="70C7444C"/>
    <w:multiLevelType w:val="hybridMultilevel"/>
    <w:tmpl w:val="B3F43E6E"/>
    <w:name w:val="WW8Num892"/>
    <w:lvl w:ilvl="0" w:tplc="68CCE8F2">
      <w:start w:val="1"/>
      <w:numFmt w:val="lowerLetter"/>
      <w:lvlText w:val="%1)"/>
      <w:lvlJc w:val="left"/>
      <w:pPr>
        <w:tabs>
          <w:tab w:val="num" w:pos="1531"/>
        </w:tabs>
        <w:ind w:left="1531" w:hanging="397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7665F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7C1043ED"/>
    <w:multiLevelType w:val="hybridMultilevel"/>
    <w:tmpl w:val="4FAAB8F8"/>
    <w:name w:val="WW8Num6423"/>
    <w:lvl w:ilvl="0" w:tplc="E15411EC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334EF5"/>
    <w:multiLevelType w:val="multilevel"/>
    <w:tmpl w:val="C1FC7848"/>
    <w:name w:val="WW8Num64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7F900E13"/>
    <w:multiLevelType w:val="multilevel"/>
    <w:tmpl w:val="2FA2A08E"/>
    <w:name w:val="WW8Num5722"/>
    <w:lvl w:ilvl="0">
      <w:start w:val="1"/>
      <w:numFmt w:val="upperRoman"/>
      <w:lvlText w:val="%1."/>
      <w:lvlJc w:val="left"/>
      <w:pPr>
        <w:tabs>
          <w:tab w:val="num" w:pos="1304"/>
        </w:tabs>
        <w:ind w:left="1418" w:hanging="454"/>
      </w:pPr>
      <w:rPr>
        <w:rFonts w:ascii="Arial" w:hAnsi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04"/>
        </w:tabs>
        <w:ind w:left="24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4"/>
        </w:tabs>
        <w:ind w:left="276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  <w:b/>
      </w:rPr>
    </w:lvl>
  </w:abstractNum>
  <w:num w:numId="1">
    <w:abstractNumId w:val="138"/>
  </w:num>
  <w:num w:numId="2">
    <w:abstractNumId w:val="94"/>
  </w:num>
  <w:num w:numId="3">
    <w:abstractNumId w:val="108"/>
  </w:num>
  <w:num w:numId="4">
    <w:abstractNumId w:val="86"/>
  </w:num>
  <w:num w:numId="5">
    <w:abstractNumId w:val="1"/>
  </w:num>
  <w:num w:numId="6">
    <w:abstractNumId w:val="85"/>
  </w:num>
  <w:num w:numId="7">
    <w:abstractNumId w:val="0"/>
  </w:num>
  <w:num w:numId="8">
    <w:abstractNumId w:val="120"/>
  </w:num>
  <w:num w:numId="9">
    <w:abstractNumId w:val="139"/>
  </w:num>
  <w:num w:numId="10">
    <w:abstractNumId w:val="82"/>
  </w:num>
  <w:num w:numId="11">
    <w:abstractNumId w:val="131"/>
  </w:num>
  <w:num w:numId="12">
    <w:abstractNumId w:val="142"/>
  </w:num>
  <w:num w:numId="13">
    <w:abstractNumId w:val="118"/>
  </w:num>
  <w:num w:numId="14">
    <w:abstractNumId w:val="110"/>
  </w:num>
  <w:num w:numId="15">
    <w:abstractNumId w:val="137"/>
  </w:num>
  <w:num w:numId="16">
    <w:abstractNumId w:val="115"/>
  </w:num>
  <w:num w:numId="17">
    <w:abstractNumId w:val="125"/>
  </w:num>
  <w:num w:numId="18">
    <w:abstractNumId w:val="89"/>
  </w:num>
  <w:num w:numId="19">
    <w:abstractNumId w:val="101"/>
  </w:num>
  <w:num w:numId="20">
    <w:abstractNumId w:val="102"/>
  </w:num>
  <w:num w:numId="21">
    <w:abstractNumId w:val="83"/>
  </w:num>
  <w:num w:numId="22">
    <w:abstractNumId w:val="124"/>
  </w:num>
  <w:num w:numId="23">
    <w:abstractNumId w:val="133"/>
  </w:num>
  <w:num w:numId="24">
    <w:abstractNumId w:val="113"/>
  </w:num>
  <w:num w:numId="25">
    <w:abstractNumId w:val="107"/>
  </w:num>
  <w:num w:numId="26">
    <w:abstractNumId w:val="112"/>
  </w:num>
  <w:num w:numId="27">
    <w:abstractNumId w:val="134"/>
  </w:num>
  <w:num w:numId="28">
    <w:abstractNumId w:val="122"/>
  </w:num>
  <w:num w:numId="29">
    <w:abstractNumId w:val="99"/>
  </w:num>
  <w:num w:numId="30">
    <w:abstractNumId w:val="127"/>
  </w:num>
  <w:num w:numId="31">
    <w:abstractNumId w:val="117"/>
  </w:num>
  <w:num w:numId="32">
    <w:abstractNumId w:val="121"/>
  </w:num>
  <w:num w:numId="33">
    <w:abstractNumId w:val="128"/>
  </w:num>
  <w:num w:numId="3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7"/>
  </w:num>
  <w:num w:numId="37">
    <w:abstractNumId w:val="95"/>
  </w:num>
  <w:num w:numId="38">
    <w:abstractNumId w:val="84"/>
  </w:num>
  <w:num w:numId="39">
    <w:abstractNumId w:val="9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93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1"/>
    <w:rsid w:val="0000172D"/>
    <w:rsid w:val="0000406A"/>
    <w:rsid w:val="00005606"/>
    <w:rsid w:val="00006DC2"/>
    <w:rsid w:val="00007721"/>
    <w:rsid w:val="00010902"/>
    <w:rsid w:val="00011373"/>
    <w:rsid w:val="00021C61"/>
    <w:rsid w:val="00030064"/>
    <w:rsid w:val="000302F0"/>
    <w:rsid w:val="0003175B"/>
    <w:rsid w:val="0003596E"/>
    <w:rsid w:val="00037143"/>
    <w:rsid w:val="00040A45"/>
    <w:rsid w:val="00042F9E"/>
    <w:rsid w:val="000433E5"/>
    <w:rsid w:val="00046552"/>
    <w:rsid w:val="00046C2A"/>
    <w:rsid w:val="000525E0"/>
    <w:rsid w:val="00052ED0"/>
    <w:rsid w:val="00053392"/>
    <w:rsid w:val="0005546A"/>
    <w:rsid w:val="0005613E"/>
    <w:rsid w:val="0005617E"/>
    <w:rsid w:val="0005678D"/>
    <w:rsid w:val="00057865"/>
    <w:rsid w:val="000615EC"/>
    <w:rsid w:val="00061AE2"/>
    <w:rsid w:val="000622A9"/>
    <w:rsid w:val="000659AB"/>
    <w:rsid w:val="0006610A"/>
    <w:rsid w:val="0006654D"/>
    <w:rsid w:val="000708A8"/>
    <w:rsid w:val="00070DE1"/>
    <w:rsid w:val="00073AB2"/>
    <w:rsid w:val="0007626E"/>
    <w:rsid w:val="0007760E"/>
    <w:rsid w:val="00081F51"/>
    <w:rsid w:val="0008409F"/>
    <w:rsid w:val="00084BC1"/>
    <w:rsid w:val="00085313"/>
    <w:rsid w:val="00092B04"/>
    <w:rsid w:val="00093511"/>
    <w:rsid w:val="000979B5"/>
    <w:rsid w:val="000A3864"/>
    <w:rsid w:val="000B1B4D"/>
    <w:rsid w:val="000B1D4D"/>
    <w:rsid w:val="000B288C"/>
    <w:rsid w:val="000B3B1B"/>
    <w:rsid w:val="000B609F"/>
    <w:rsid w:val="000C376B"/>
    <w:rsid w:val="000C7CDE"/>
    <w:rsid w:val="000C7D3D"/>
    <w:rsid w:val="000C7F20"/>
    <w:rsid w:val="000D0348"/>
    <w:rsid w:val="000D3516"/>
    <w:rsid w:val="000D3A6F"/>
    <w:rsid w:val="000D486D"/>
    <w:rsid w:val="000D7C51"/>
    <w:rsid w:val="000E2CF9"/>
    <w:rsid w:val="000E522E"/>
    <w:rsid w:val="000E5B0A"/>
    <w:rsid w:val="000E607E"/>
    <w:rsid w:val="000F53F1"/>
    <w:rsid w:val="000F620B"/>
    <w:rsid w:val="001054DA"/>
    <w:rsid w:val="00105D84"/>
    <w:rsid w:val="001073AB"/>
    <w:rsid w:val="00112BC2"/>
    <w:rsid w:val="00112E70"/>
    <w:rsid w:val="00115658"/>
    <w:rsid w:val="00117BC2"/>
    <w:rsid w:val="00121E69"/>
    <w:rsid w:val="0012323D"/>
    <w:rsid w:val="00123FA0"/>
    <w:rsid w:val="00126584"/>
    <w:rsid w:val="00126DD2"/>
    <w:rsid w:val="00127642"/>
    <w:rsid w:val="0013182D"/>
    <w:rsid w:val="00133239"/>
    <w:rsid w:val="001337DF"/>
    <w:rsid w:val="00135A46"/>
    <w:rsid w:val="00141DD0"/>
    <w:rsid w:val="00150107"/>
    <w:rsid w:val="00150C3D"/>
    <w:rsid w:val="0015103F"/>
    <w:rsid w:val="00153D2B"/>
    <w:rsid w:val="00157928"/>
    <w:rsid w:val="00162531"/>
    <w:rsid w:val="00163C8C"/>
    <w:rsid w:val="001667EF"/>
    <w:rsid w:val="001672C4"/>
    <w:rsid w:val="001722FE"/>
    <w:rsid w:val="00177261"/>
    <w:rsid w:val="00180A0B"/>
    <w:rsid w:val="001845A4"/>
    <w:rsid w:val="00186E1E"/>
    <w:rsid w:val="001A0825"/>
    <w:rsid w:val="001A5BA0"/>
    <w:rsid w:val="001B0122"/>
    <w:rsid w:val="001B06F1"/>
    <w:rsid w:val="001B1044"/>
    <w:rsid w:val="001B1A80"/>
    <w:rsid w:val="001B27F6"/>
    <w:rsid w:val="001B36C3"/>
    <w:rsid w:val="001B486A"/>
    <w:rsid w:val="001B4E99"/>
    <w:rsid w:val="001B5568"/>
    <w:rsid w:val="001C0D0B"/>
    <w:rsid w:val="001C6093"/>
    <w:rsid w:val="001D62DC"/>
    <w:rsid w:val="001E2EB7"/>
    <w:rsid w:val="001E481F"/>
    <w:rsid w:val="001E7E18"/>
    <w:rsid w:val="001F1F69"/>
    <w:rsid w:val="001F2544"/>
    <w:rsid w:val="001F3573"/>
    <w:rsid w:val="001F5D26"/>
    <w:rsid w:val="001F5F33"/>
    <w:rsid w:val="002017CB"/>
    <w:rsid w:val="00206014"/>
    <w:rsid w:val="00210968"/>
    <w:rsid w:val="00215C23"/>
    <w:rsid w:val="00223A52"/>
    <w:rsid w:val="00225656"/>
    <w:rsid w:val="002263DA"/>
    <w:rsid w:val="0023561E"/>
    <w:rsid w:val="00236B07"/>
    <w:rsid w:val="00237127"/>
    <w:rsid w:val="0024015A"/>
    <w:rsid w:val="0024070C"/>
    <w:rsid w:val="00243EAE"/>
    <w:rsid w:val="002469ED"/>
    <w:rsid w:val="00251014"/>
    <w:rsid w:val="00251404"/>
    <w:rsid w:val="002526BC"/>
    <w:rsid w:val="00252EBC"/>
    <w:rsid w:val="002530C4"/>
    <w:rsid w:val="00253878"/>
    <w:rsid w:val="0025420C"/>
    <w:rsid w:val="0025468D"/>
    <w:rsid w:val="0025499F"/>
    <w:rsid w:val="00256807"/>
    <w:rsid w:val="00257F78"/>
    <w:rsid w:val="002613A4"/>
    <w:rsid w:val="00261BA4"/>
    <w:rsid w:val="0026600E"/>
    <w:rsid w:val="00267D6D"/>
    <w:rsid w:val="00270D37"/>
    <w:rsid w:val="002734F4"/>
    <w:rsid w:val="00274481"/>
    <w:rsid w:val="00274C04"/>
    <w:rsid w:val="00275D88"/>
    <w:rsid w:val="002764AC"/>
    <w:rsid w:val="00276997"/>
    <w:rsid w:val="00282431"/>
    <w:rsid w:val="0028320C"/>
    <w:rsid w:val="00284B65"/>
    <w:rsid w:val="0028571B"/>
    <w:rsid w:val="00286C29"/>
    <w:rsid w:val="0029304C"/>
    <w:rsid w:val="0029580D"/>
    <w:rsid w:val="002961D8"/>
    <w:rsid w:val="0029789F"/>
    <w:rsid w:val="002A010F"/>
    <w:rsid w:val="002A0E61"/>
    <w:rsid w:val="002A7582"/>
    <w:rsid w:val="002A7F5A"/>
    <w:rsid w:val="002B3837"/>
    <w:rsid w:val="002B57F5"/>
    <w:rsid w:val="002B6A9F"/>
    <w:rsid w:val="002C2D88"/>
    <w:rsid w:val="002D0576"/>
    <w:rsid w:val="002D1B73"/>
    <w:rsid w:val="002D415E"/>
    <w:rsid w:val="002D4B5A"/>
    <w:rsid w:val="002D6DCB"/>
    <w:rsid w:val="002E192C"/>
    <w:rsid w:val="002E333E"/>
    <w:rsid w:val="002E441A"/>
    <w:rsid w:val="002E7633"/>
    <w:rsid w:val="002F51B3"/>
    <w:rsid w:val="002F5365"/>
    <w:rsid w:val="002F7B3B"/>
    <w:rsid w:val="00300364"/>
    <w:rsid w:val="0030196A"/>
    <w:rsid w:val="00303E80"/>
    <w:rsid w:val="003043DD"/>
    <w:rsid w:val="00304AA3"/>
    <w:rsid w:val="00316A35"/>
    <w:rsid w:val="00324A43"/>
    <w:rsid w:val="003257DD"/>
    <w:rsid w:val="0032593B"/>
    <w:rsid w:val="00326FBE"/>
    <w:rsid w:val="00327105"/>
    <w:rsid w:val="003376FE"/>
    <w:rsid w:val="00340815"/>
    <w:rsid w:val="00341582"/>
    <w:rsid w:val="00342DB8"/>
    <w:rsid w:val="00353FC2"/>
    <w:rsid w:val="00354E14"/>
    <w:rsid w:val="003571E1"/>
    <w:rsid w:val="00360E24"/>
    <w:rsid w:val="00362A07"/>
    <w:rsid w:val="00367B6D"/>
    <w:rsid w:val="0037263B"/>
    <w:rsid w:val="003733CE"/>
    <w:rsid w:val="00373644"/>
    <w:rsid w:val="00373F52"/>
    <w:rsid w:val="003759E7"/>
    <w:rsid w:val="00376C04"/>
    <w:rsid w:val="00377B08"/>
    <w:rsid w:val="00381B0A"/>
    <w:rsid w:val="00381BD1"/>
    <w:rsid w:val="00386B8F"/>
    <w:rsid w:val="00391D47"/>
    <w:rsid w:val="00394CCC"/>
    <w:rsid w:val="00396484"/>
    <w:rsid w:val="0039670B"/>
    <w:rsid w:val="00396D8E"/>
    <w:rsid w:val="00397A3A"/>
    <w:rsid w:val="00397A44"/>
    <w:rsid w:val="00397DC4"/>
    <w:rsid w:val="003A234A"/>
    <w:rsid w:val="003A44CE"/>
    <w:rsid w:val="003B03A9"/>
    <w:rsid w:val="003B2F58"/>
    <w:rsid w:val="003B50C2"/>
    <w:rsid w:val="003B5997"/>
    <w:rsid w:val="003B72FB"/>
    <w:rsid w:val="003C05A2"/>
    <w:rsid w:val="003C0C0F"/>
    <w:rsid w:val="003C1A06"/>
    <w:rsid w:val="003C387C"/>
    <w:rsid w:val="003C42DF"/>
    <w:rsid w:val="003C46DC"/>
    <w:rsid w:val="003C5EC3"/>
    <w:rsid w:val="003C60FC"/>
    <w:rsid w:val="003D3A4A"/>
    <w:rsid w:val="003D5B8E"/>
    <w:rsid w:val="003D5DD8"/>
    <w:rsid w:val="003D61B4"/>
    <w:rsid w:val="003D6821"/>
    <w:rsid w:val="003D7681"/>
    <w:rsid w:val="003E4A7E"/>
    <w:rsid w:val="003E5BBD"/>
    <w:rsid w:val="003F1274"/>
    <w:rsid w:val="003F5AD2"/>
    <w:rsid w:val="003F5D8E"/>
    <w:rsid w:val="004016E0"/>
    <w:rsid w:val="00403570"/>
    <w:rsid w:val="004036AD"/>
    <w:rsid w:val="00405F71"/>
    <w:rsid w:val="00406F96"/>
    <w:rsid w:val="004075B2"/>
    <w:rsid w:val="0040785F"/>
    <w:rsid w:val="004101F7"/>
    <w:rsid w:val="00411611"/>
    <w:rsid w:val="004129EF"/>
    <w:rsid w:val="00413BD2"/>
    <w:rsid w:val="00416DE3"/>
    <w:rsid w:val="00421048"/>
    <w:rsid w:val="00425A6F"/>
    <w:rsid w:val="0042606F"/>
    <w:rsid w:val="004270AE"/>
    <w:rsid w:val="00427BDE"/>
    <w:rsid w:val="00435E0F"/>
    <w:rsid w:val="004370D7"/>
    <w:rsid w:val="00437201"/>
    <w:rsid w:val="0044098A"/>
    <w:rsid w:val="00443CB5"/>
    <w:rsid w:val="00443E0E"/>
    <w:rsid w:val="00445582"/>
    <w:rsid w:val="00445C12"/>
    <w:rsid w:val="004466F2"/>
    <w:rsid w:val="00451F65"/>
    <w:rsid w:val="00453F94"/>
    <w:rsid w:val="00454EB9"/>
    <w:rsid w:val="004565CD"/>
    <w:rsid w:val="004567B6"/>
    <w:rsid w:val="00463A32"/>
    <w:rsid w:val="00464B7C"/>
    <w:rsid w:val="00464CB2"/>
    <w:rsid w:val="004656D5"/>
    <w:rsid w:val="00467312"/>
    <w:rsid w:val="0046768A"/>
    <w:rsid w:val="0047001C"/>
    <w:rsid w:val="00470379"/>
    <w:rsid w:val="00475913"/>
    <w:rsid w:val="00476846"/>
    <w:rsid w:val="00476ED5"/>
    <w:rsid w:val="00480D06"/>
    <w:rsid w:val="004840C4"/>
    <w:rsid w:val="00484D4D"/>
    <w:rsid w:val="004854E0"/>
    <w:rsid w:val="004864A6"/>
    <w:rsid w:val="00492262"/>
    <w:rsid w:val="004926B4"/>
    <w:rsid w:val="00497C32"/>
    <w:rsid w:val="004A118A"/>
    <w:rsid w:val="004A4DA5"/>
    <w:rsid w:val="004A5E6D"/>
    <w:rsid w:val="004B1AD9"/>
    <w:rsid w:val="004B401D"/>
    <w:rsid w:val="004B5715"/>
    <w:rsid w:val="004B599E"/>
    <w:rsid w:val="004C72B6"/>
    <w:rsid w:val="004D5B83"/>
    <w:rsid w:val="004D6F3D"/>
    <w:rsid w:val="004E237B"/>
    <w:rsid w:val="004E2C20"/>
    <w:rsid w:val="004E324F"/>
    <w:rsid w:val="004F0D21"/>
    <w:rsid w:val="004F115F"/>
    <w:rsid w:val="004F38B9"/>
    <w:rsid w:val="004F6ECF"/>
    <w:rsid w:val="00500188"/>
    <w:rsid w:val="00501A0D"/>
    <w:rsid w:val="00502A6C"/>
    <w:rsid w:val="005045A4"/>
    <w:rsid w:val="0050484A"/>
    <w:rsid w:val="00505B94"/>
    <w:rsid w:val="005118D4"/>
    <w:rsid w:val="005125D2"/>
    <w:rsid w:val="005157A9"/>
    <w:rsid w:val="0051594D"/>
    <w:rsid w:val="00521320"/>
    <w:rsid w:val="00522A69"/>
    <w:rsid w:val="005231A3"/>
    <w:rsid w:val="005266D9"/>
    <w:rsid w:val="00530459"/>
    <w:rsid w:val="00530528"/>
    <w:rsid w:val="00531261"/>
    <w:rsid w:val="00541B8B"/>
    <w:rsid w:val="00542506"/>
    <w:rsid w:val="005428E3"/>
    <w:rsid w:val="00545F09"/>
    <w:rsid w:val="00546412"/>
    <w:rsid w:val="00546B51"/>
    <w:rsid w:val="00547109"/>
    <w:rsid w:val="005524BE"/>
    <w:rsid w:val="00552FBA"/>
    <w:rsid w:val="005549AA"/>
    <w:rsid w:val="00556570"/>
    <w:rsid w:val="00556C0E"/>
    <w:rsid w:val="00557E1A"/>
    <w:rsid w:val="005609F6"/>
    <w:rsid w:val="00563695"/>
    <w:rsid w:val="005637E5"/>
    <w:rsid w:val="00566053"/>
    <w:rsid w:val="0057018E"/>
    <w:rsid w:val="00571B6A"/>
    <w:rsid w:val="00576A96"/>
    <w:rsid w:val="0058073D"/>
    <w:rsid w:val="005832BB"/>
    <w:rsid w:val="00583FFE"/>
    <w:rsid w:val="0058735A"/>
    <w:rsid w:val="00590074"/>
    <w:rsid w:val="00592D1B"/>
    <w:rsid w:val="00593386"/>
    <w:rsid w:val="00593F02"/>
    <w:rsid w:val="005A5441"/>
    <w:rsid w:val="005A70C5"/>
    <w:rsid w:val="005A7504"/>
    <w:rsid w:val="005A78C7"/>
    <w:rsid w:val="005B0A81"/>
    <w:rsid w:val="005B508A"/>
    <w:rsid w:val="005B52FF"/>
    <w:rsid w:val="005B5DF1"/>
    <w:rsid w:val="005C276F"/>
    <w:rsid w:val="005C345B"/>
    <w:rsid w:val="005C6A71"/>
    <w:rsid w:val="005C772C"/>
    <w:rsid w:val="005D28A0"/>
    <w:rsid w:val="005D36F2"/>
    <w:rsid w:val="005D3FE8"/>
    <w:rsid w:val="005D72B8"/>
    <w:rsid w:val="005E02B9"/>
    <w:rsid w:val="005E13A9"/>
    <w:rsid w:val="005E1977"/>
    <w:rsid w:val="005F03D7"/>
    <w:rsid w:val="0060068D"/>
    <w:rsid w:val="00604B76"/>
    <w:rsid w:val="00604D1F"/>
    <w:rsid w:val="00610B5E"/>
    <w:rsid w:val="0061133F"/>
    <w:rsid w:val="00616380"/>
    <w:rsid w:val="0061735C"/>
    <w:rsid w:val="00621420"/>
    <w:rsid w:val="00622F21"/>
    <w:rsid w:val="00623660"/>
    <w:rsid w:val="00624A99"/>
    <w:rsid w:val="00634863"/>
    <w:rsid w:val="00635D83"/>
    <w:rsid w:val="006378BC"/>
    <w:rsid w:val="00646701"/>
    <w:rsid w:val="0065265F"/>
    <w:rsid w:val="00656B53"/>
    <w:rsid w:val="00657E77"/>
    <w:rsid w:val="006609E3"/>
    <w:rsid w:val="00661785"/>
    <w:rsid w:val="0066498C"/>
    <w:rsid w:val="00666B51"/>
    <w:rsid w:val="00667622"/>
    <w:rsid w:val="006676B3"/>
    <w:rsid w:val="00670D9E"/>
    <w:rsid w:val="00673AAB"/>
    <w:rsid w:val="00677AA1"/>
    <w:rsid w:val="00681388"/>
    <w:rsid w:val="00684F7E"/>
    <w:rsid w:val="0068558A"/>
    <w:rsid w:val="00687B27"/>
    <w:rsid w:val="0069264C"/>
    <w:rsid w:val="0069413E"/>
    <w:rsid w:val="00695CD0"/>
    <w:rsid w:val="00696849"/>
    <w:rsid w:val="006A1FDD"/>
    <w:rsid w:val="006A63E7"/>
    <w:rsid w:val="006B6450"/>
    <w:rsid w:val="006B6D70"/>
    <w:rsid w:val="006B78FD"/>
    <w:rsid w:val="006C6FC2"/>
    <w:rsid w:val="006D13F6"/>
    <w:rsid w:val="006D28CE"/>
    <w:rsid w:val="006D2D1F"/>
    <w:rsid w:val="006D31A4"/>
    <w:rsid w:val="006E0C71"/>
    <w:rsid w:val="006E3483"/>
    <w:rsid w:val="006E3572"/>
    <w:rsid w:val="006E462A"/>
    <w:rsid w:val="006E4F65"/>
    <w:rsid w:val="006F1C75"/>
    <w:rsid w:val="006F1D09"/>
    <w:rsid w:val="006F268A"/>
    <w:rsid w:val="006F3E3A"/>
    <w:rsid w:val="006F44B6"/>
    <w:rsid w:val="007029A5"/>
    <w:rsid w:val="00703EA4"/>
    <w:rsid w:val="00704F34"/>
    <w:rsid w:val="00705323"/>
    <w:rsid w:val="00705600"/>
    <w:rsid w:val="00705BFB"/>
    <w:rsid w:val="007062FC"/>
    <w:rsid w:val="00712DB6"/>
    <w:rsid w:val="00712E1F"/>
    <w:rsid w:val="00713725"/>
    <w:rsid w:val="007261B7"/>
    <w:rsid w:val="007306F4"/>
    <w:rsid w:val="00732A46"/>
    <w:rsid w:val="00732B7F"/>
    <w:rsid w:val="00734239"/>
    <w:rsid w:val="00735085"/>
    <w:rsid w:val="00736279"/>
    <w:rsid w:val="007370B3"/>
    <w:rsid w:val="00741F76"/>
    <w:rsid w:val="00743B62"/>
    <w:rsid w:val="00744A7E"/>
    <w:rsid w:val="00746498"/>
    <w:rsid w:val="00747280"/>
    <w:rsid w:val="0075202E"/>
    <w:rsid w:val="0075251C"/>
    <w:rsid w:val="007541BB"/>
    <w:rsid w:val="00756A06"/>
    <w:rsid w:val="007576EA"/>
    <w:rsid w:val="00761617"/>
    <w:rsid w:val="00762F58"/>
    <w:rsid w:val="0076358F"/>
    <w:rsid w:val="00764889"/>
    <w:rsid w:val="00766C63"/>
    <w:rsid w:val="0077015E"/>
    <w:rsid w:val="00772E74"/>
    <w:rsid w:val="00774DCA"/>
    <w:rsid w:val="00775214"/>
    <w:rsid w:val="007756DC"/>
    <w:rsid w:val="0078386D"/>
    <w:rsid w:val="00784470"/>
    <w:rsid w:val="00785DC9"/>
    <w:rsid w:val="00791286"/>
    <w:rsid w:val="00791E02"/>
    <w:rsid w:val="00792853"/>
    <w:rsid w:val="007945FA"/>
    <w:rsid w:val="00794B68"/>
    <w:rsid w:val="00797824"/>
    <w:rsid w:val="007A237F"/>
    <w:rsid w:val="007A285A"/>
    <w:rsid w:val="007A2C17"/>
    <w:rsid w:val="007A3F56"/>
    <w:rsid w:val="007A4700"/>
    <w:rsid w:val="007B3941"/>
    <w:rsid w:val="007B496F"/>
    <w:rsid w:val="007B5256"/>
    <w:rsid w:val="007B7E3A"/>
    <w:rsid w:val="007C2B2E"/>
    <w:rsid w:val="007C4897"/>
    <w:rsid w:val="007C5607"/>
    <w:rsid w:val="007C5C25"/>
    <w:rsid w:val="007D0F2C"/>
    <w:rsid w:val="007D195E"/>
    <w:rsid w:val="007D2CA3"/>
    <w:rsid w:val="007D3AD9"/>
    <w:rsid w:val="007D7520"/>
    <w:rsid w:val="007E1243"/>
    <w:rsid w:val="007E7A44"/>
    <w:rsid w:val="007F126C"/>
    <w:rsid w:val="007F3678"/>
    <w:rsid w:val="007F460C"/>
    <w:rsid w:val="007F485C"/>
    <w:rsid w:val="007F4D61"/>
    <w:rsid w:val="007F4F0D"/>
    <w:rsid w:val="00801B51"/>
    <w:rsid w:val="008029D1"/>
    <w:rsid w:val="00805941"/>
    <w:rsid w:val="0081282F"/>
    <w:rsid w:val="00813A26"/>
    <w:rsid w:val="00817795"/>
    <w:rsid w:val="00817E9E"/>
    <w:rsid w:val="0082335D"/>
    <w:rsid w:val="00823D83"/>
    <w:rsid w:val="0082613D"/>
    <w:rsid w:val="00826A4A"/>
    <w:rsid w:val="0084134A"/>
    <w:rsid w:val="008425CA"/>
    <w:rsid w:val="00844170"/>
    <w:rsid w:val="00846C38"/>
    <w:rsid w:val="00847BCC"/>
    <w:rsid w:val="00852ADB"/>
    <w:rsid w:val="00853FBE"/>
    <w:rsid w:val="0085438B"/>
    <w:rsid w:val="00857AFD"/>
    <w:rsid w:val="00861278"/>
    <w:rsid w:val="008612C6"/>
    <w:rsid w:val="00867DE2"/>
    <w:rsid w:val="0087123D"/>
    <w:rsid w:val="00871CD0"/>
    <w:rsid w:val="0087267B"/>
    <w:rsid w:val="008735D9"/>
    <w:rsid w:val="00874C27"/>
    <w:rsid w:val="008751CD"/>
    <w:rsid w:val="00876EE6"/>
    <w:rsid w:val="0087756C"/>
    <w:rsid w:val="008819B6"/>
    <w:rsid w:val="00882BD1"/>
    <w:rsid w:val="00883F03"/>
    <w:rsid w:val="0089197B"/>
    <w:rsid w:val="00892651"/>
    <w:rsid w:val="008953E4"/>
    <w:rsid w:val="0089588C"/>
    <w:rsid w:val="008962D4"/>
    <w:rsid w:val="008A06F2"/>
    <w:rsid w:val="008A351C"/>
    <w:rsid w:val="008A37EE"/>
    <w:rsid w:val="008A4E24"/>
    <w:rsid w:val="008A4FBF"/>
    <w:rsid w:val="008B194E"/>
    <w:rsid w:val="008B4605"/>
    <w:rsid w:val="008B4635"/>
    <w:rsid w:val="008B5280"/>
    <w:rsid w:val="008C322A"/>
    <w:rsid w:val="008C38DA"/>
    <w:rsid w:val="008C3AE3"/>
    <w:rsid w:val="008C4039"/>
    <w:rsid w:val="008D0559"/>
    <w:rsid w:val="008D2FD2"/>
    <w:rsid w:val="008D4CFC"/>
    <w:rsid w:val="008D5FDE"/>
    <w:rsid w:val="008D69B2"/>
    <w:rsid w:val="008D76A2"/>
    <w:rsid w:val="008E0CF6"/>
    <w:rsid w:val="008E3DE6"/>
    <w:rsid w:val="008E4463"/>
    <w:rsid w:val="008F23C4"/>
    <w:rsid w:val="008F6D42"/>
    <w:rsid w:val="008F6FA7"/>
    <w:rsid w:val="00900047"/>
    <w:rsid w:val="00902A0D"/>
    <w:rsid w:val="00910B4E"/>
    <w:rsid w:val="0091100B"/>
    <w:rsid w:val="00911F25"/>
    <w:rsid w:val="00912566"/>
    <w:rsid w:val="00922785"/>
    <w:rsid w:val="00923860"/>
    <w:rsid w:val="00923E24"/>
    <w:rsid w:val="00924BF6"/>
    <w:rsid w:val="009271FA"/>
    <w:rsid w:val="00930659"/>
    <w:rsid w:val="00931874"/>
    <w:rsid w:val="00943E54"/>
    <w:rsid w:val="00945E85"/>
    <w:rsid w:val="00945FA8"/>
    <w:rsid w:val="0095053F"/>
    <w:rsid w:val="00950A04"/>
    <w:rsid w:val="0095121B"/>
    <w:rsid w:val="00953A3E"/>
    <w:rsid w:val="00953AC9"/>
    <w:rsid w:val="00955810"/>
    <w:rsid w:val="0095697D"/>
    <w:rsid w:val="009603CC"/>
    <w:rsid w:val="00960BAB"/>
    <w:rsid w:val="0096249D"/>
    <w:rsid w:val="0096429E"/>
    <w:rsid w:val="00965835"/>
    <w:rsid w:val="00966615"/>
    <w:rsid w:val="00967493"/>
    <w:rsid w:val="00967AFA"/>
    <w:rsid w:val="009729BB"/>
    <w:rsid w:val="00973DA1"/>
    <w:rsid w:val="009752BB"/>
    <w:rsid w:val="00977E62"/>
    <w:rsid w:val="00984618"/>
    <w:rsid w:val="0098519A"/>
    <w:rsid w:val="00987BC3"/>
    <w:rsid w:val="00996BF8"/>
    <w:rsid w:val="009A27AB"/>
    <w:rsid w:val="009A2953"/>
    <w:rsid w:val="009A2F66"/>
    <w:rsid w:val="009A30A0"/>
    <w:rsid w:val="009A35F1"/>
    <w:rsid w:val="009A4628"/>
    <w:rsid w:val="009A5D95"/>
    <w:rsid w:val="009A753A"/>
    <w:rsid w:val="009B39D4"/>
    <w:rsid w:val="009B4CD5"/>
    <w:rsid w:val="009B7749"/>
    <w:rsid w:val="009C071D"/>
    <w:rsid w:val="009C07B9"/>
    <w:rsid w:val="009C496D"/>
    <w:rsid w:val="009C5C12"/>
    <w:rsid w:val="009D2979"/>
    <w:rsid w:val="009D300A"/>
    <w:rsid w:val="009D4466"/>
    <w:rsid w:val="009D5724"/>
    <w:rsid w:val="009D6563"/>
    <w:rsid w:val="009D6F9E"/>
    <w:rsid w:val="009D712F"/>
    <w:rsid w:val="009E09C6"/>
    <w:rsid w:val="009E0E66"/>
    <w:rsid w:val="009F151A"/>
    <w:rsid w:val="009F2C2E"/>
    <w:rsid w:val="009F3A47"/>
    <w:rsid w:val="009F7C6C"/>
    <w:rsid w:val="009F7D03"/>
    <w:rsid w:val="00A002FE"/>
    <w:rsid w:val="00A02D9E"/>
    <w:rsid w:val="00A0317A"/>
    <w:rsid w:val="00A0531E"/>
    <w:rsid w:val="00A05A09"/>
    <w:rsid w:val="00A0694A"/>
    <w:rsid w:val="00A07CA0"/>
    <w:rsid w:val="00A10CA6"/>
    <w:rsid w:val="00A11C0D"/>
    <w:rsid w:val="00A11EC2"/>
    <w:rsid w:val="00A1412E"/>
    <w:rsid w:val="00A15BE6"/>
    <w:rsid w:val="00A24144"/>
    <w:rsid w:val="00A24EB7"/>
    <w:rsid w:val="00A275DF"/>
    <w:rsid w:val="00A32841"/>
    <w:rsid w:val="00A32B4B"/>
    <w:rsid w:val="00A3424A"/>
    <w:rsid w:val="00A35CE2"/>
    <w:rsid w:val="00A36299"/>
    <w:rsid w:val="00A4156E"/>
    <w:rsid w:val="00A44247"/>
    <w:rsid w:val="00A45AD6"/>
    <w:rsid w:val="00A47EE8"/>
    <w:rsid w:val="00A53D82"/>
    <w:rsid w:val="00A55EF2"/>
    <w:rsid w:val="00A565F0"/>
    <w:rsid w:val="00A568B9"/>
    <w:rsid w:val="00A6580F"/>
    <w:rsid w:val="00A66866"/>
    <w:rsid w:val="00A673A4"/>
    <w:rsid w:val="00A7080D"/>
    <w:rsid w:val="00A70DE6"/>
    <w:rsid w:val="00A80933"/>
    <w:rsid w:val="00A91447"/>
    <w:rsid w:val="00A947F6"/>
    <w:rsid w:val="00A96753"/>
    <w:rsid w:val="00A96AFD"/>
    <w:rsid w:val="00AA1796"/>
    <w:rsid w:val="00AA4006"/>
    <w:rsid w:val="00AA426D"/>
    <w:rsid w:val="00AA444C"/>
    <w:rsid w:val="00AA5613"/>
    <w:rsid w:val="00AA5CF4"/>
    <w:rsid w:val="00AA6339"/>
    <w:rsid w:val="00AA7401"/>
    <w:rsid w:val="00AB3DDB"/>
    <w:rsid w:val="00AB70EC"/>
    <w:rsid w:val="00AC4CDD"/>
    <w:rsid w:val="00AC5D3F"/>
    <w:rsid w:val="00AD01EC"/>
    <w:rsid w:val="00AD0BE7"/>
    <w:rsid w:val="00AD1BC0"/>
    <w:rsid w:val="00AD1C1B"/>
    <w:rsid w:val="00AD5B86"/>
    <w:rsid w:val="00AD6EF7"/>
    <w:rsid w:val="00AE06C4"/>
    <w:rsid w:val="00AE374A"/>
    <w:rsid w:val="00AE5002"/>
    <w:rsid w:val="00AF0C09"/>
    <w:rsid w:val="00AF170E"/>
    <w:rsid w:val="00AF292E"/>
    <w:rsid w:val="00AF318A"/>
    <w:rsid w:val="00AF69BA"/>
    <w:rsid w:val="00AF7DCB"/>
    <w:rsid w:val="00AF7F15"/>
    <w:rsid w:val="00B019E5"/>
    <w:rsid w:val="00B029C5"/>
    <w:rsid w:val="00B034C7"/>
    <w:rsid w:val="00B036EA"/>
    <w:rsid w:val="00B03F9F"/>
    <w:rsid w:val="00B0405C"/>
    <w:rsid w:val="00B1175E"/>
    <w:rsid w:val="00B143A2"/>
    <w:rsid w:val="00B14D1D"/>
    <w:rsid w:val="00B1564F"/>
    <w:rsid w:val="00B20502"/>
    <w:rsid w:val="00B21F62"/>
    <w:rsid w:val="00B23CF4"/>
    <w:rsid w:val="00B24E39"/>
    <w:rsid w:val="00B25937"/>
    <w:rsid w:val="00B30581"/>
    <w:rsid w:val="00B32488"/>
    <w:rsid w:val="00B3324F"/>
    <w:rsid w:val="00B33B81"/>
    <w:rsid w:val="00B3481A"/>
    <w:rsid w:val="00B35972"/>
    <w:rsid w:val="00B370B8"/>
    <w:rsid w:val="00B41096"/>
    <w:rsid w:val="00B42E87"/>
    <w:rsid w:val="00B4510C"/>
    <w:rsid w:val="00B45D5B"/>
    <w:rsid w:val="00B5028C"/>
    <w:rsid w:val="00B513CA"/>
    <w:rsid w:val="00B622F4"/>
    <w:rsid w:val="00B63211"/>
    <w:rsid w:val="00B66E1D"/>
    <w:rsid w:val="00B67A8C"/>
    <w:rsid w:val="00B67AA6"/>
    <w:rsid w:val="00B67BBF"/>
    <w:rsid w:val="00B721FA"/>
    <w:rsid w:val="00B77086"/>
    <w:rsid w:val="00B82C86"/>
    <w:rsid w:val="00B82E31"/>
    <w:rsid w:val="00B82FF9"/>
    <w:rsid w:val="00B85E52"/>
    <w:rsid w:val="00B91332"/>
    <w:rsid w:val="00B91AE8"/>
    <w:rsid w:val="00B97A18"/>
    <w:rsid w:val="00BA0067"/>
    <w:rsid w:val="00BA347A"/>
    <w:rsid w:val="00BA3C53"/>
    <w:rsid w:val="00BB0C67"/>
    <w:rsid w:val="00BB526A"/>
    <w:rsid w:val="00BB5BEE"/>
    <w:rsid w:val="00BB7CC2"/>
    <w:rsid w:val="00BB7E57"/>
    <w:rsid w:val="00BC0350"/>
    <w:rsid w:val="00BC1312"/>
    <w:rsid w:val="00BC1559"/>
    <w:rsid w:val="00BC2595"/>
    <w:rsid w:val="00BC27B5"/>
    <w:rsid w:val="00BC28D6"/>
    <w:rsid w:val="00BC3733"/>
    <w:rsid w:val="00BC4C52"/>
    <w:rsid w:val="00BC650A"/>
    <w:rsid w:val="00BC6837"/>
    <w:rsid w:val="00BD0592"/>
    <w:rsid w:val="00BD0D26"/>
    <w:rsid w:val="00BD2000"/>
    <w:rsid w:val="00BD24BF"/>
    <w:rsid w:val="00BD5B53"/>
    <w:rsid w:val="00BE1763"/>
    <w:rsid w:val="00BE195F"/>
    <w:rsid w:val="00BE1F63"/>
    <w:rsid w:val="00BF0087"/>
    <w:rsid w:val="00BF0AC9"/>
    <w:rsid w:val="00BF2D04"/>
    <w:rsid w:val="00BF6DB5"/>
    <w:rsid w:val="00C00072"/>
    <w:rsid w:val="00C02372"/>
    <w:rsid w:val="00C02D57"/>
    <w:rsid w:val="00C039B6"/>
    <w:rsid w:val="00C03DEA"/>
    <w:rsid w:val="00C10AE4"/>
    <w:rsid w:val="00C15C54"/>
    <w:rsid w:val="00C16282"/>
    <w:rsid w:val="00C16A3B"/>
    <w:rsid w:val="00C16C6F"/>
    <w:rsid w:val="00C1725C"/>
    <w:rsid w:val="00C20DD0"/>
    <w:rsid w:val="00C25739"/>
    <w:rsid w:val="00C2675E"/>
    <w:rsid w:val="00C269F2"/>
    <w:rsid w:val="00C26EE5"/>
    <w:rsid w:val="00C30093"/>
    <w:rsid w:val="00C30E90"/>
    <w:rsid w:val="00C323E8"/>
    <w:rsid w:val="00C3289F"/>
    <w:rsid w:val="00C40DC4"/>
    <w:rsid w:val="00C42A17"/>
    <w:rsid w:val="00C445B2"/>
    <w:rsid w:val="00C454ED"/>
    <w:rsid w:val="00C4559E"/>
    <w:rsid w:val="00C609B9"/>
    <w:rsid w:val="00C67D27"/>
    <w:rsid w:val="00C71169"/>
    <w:rsid w:val="00C718C3"/>
    <w:rsid w:val="00C739C4"/>
    <w:rsid w:val="00C744F3"/>
    <w:rsid w:val="00C74FF6"/>
    <w:rsid w:val="00C74FF7"/>
    <w:rsid w:val="00C75738"/>
    <w:rsid w:val="00C80EA8"/>
    <w:rsid w:val="00C817D1"/>
    <w:rsid w:val="00C856F1"/>
    <w:rsid w:val="00C85EA6"/>
    <w:rsid w:val="00C86B8F"/>
    <w:rsid w:val="00C87962"/>
    <w:rsid w:val="00C92263"/>
    <w:rsid w:val="00C93F22"/>
    <w:rsid w:val="00C955FA"/>
    <w:rsid w:val="00C9669A"/>
    <w:rsid w:val="00CA060E"/>
    <w:rsid w:val="00CA1F76"/>
    <w:rsid w:val="00CA5B0B"/>
    <w:rsid w:val="00CA74E4"/>
    <w:rsid w:val="00CB13DC"/>
    <w:rsid w:val="00CB4AFC"/>
    <w:rsid w:val="00CC1790"/>
    <w:rsid w:val="00CC5504"/>
    <w:rsid w:val="00CC6040"/>
    <w:rsid w:val="00CC712C"/>
    <w:rsid w:val="00CC7194"/>
    <w:rsid w:val="00CC798C"/>
    <w:rsid w:val="00CD0CE7"/>
    <w:rsid w:val="00CE46E9"/>
    <w:rsid w:val="00CF5172"/>
    <w:rsid w:val="00CF7ED8"/>
    <w:rsid w:val="00D018B8"/>
    <w:rsid w:val="00D019D2"/>
    <w:rsid w:val="00D01B78"/>
    <w:rsid w:val="00D02636"/>
    <w:rsid w:val="00D030AE"/>
    <w:rsid w:val="00D03BF0"/>
    <w:rsid w:val="00D0539D"/>
    <w:rsid w:val="00D11F46"/>
    <w:rsid w:val="00D131C0"/>
    <w:rsid w:val="00D144DB"/>
    <w:rsid w:val="00D227FF"/>
    <w:rsid w:val="00D22AD4"/>
    <w:rsid w:val="00D24134"/>
    <w:rsid w:val="00D2433A"/>
    <w:rsid w:val="00D2755F"/>
    <w:rsid w:val="00D334C4"/>
    <w:rsid w:val="00D366C5"/>
    <w:rsid w:val="00D367DF"/>
    <w:rsid w:val="00D4025B"/>
    <w:rsid w:val="00D407AA"/>
    <w:rsid w:val="00D40BA2"/>
    <w:rsid w:val="00D42AF5"/>
    <w:rsid w:val="00D447E6"/>
    <w:rsid w:val="00D469A7"/>
    <w:rsid w:val="00D47883"/>
    <w:rsid w:val="00D538EB"/>
    <w:rsid w:val="00D57655"/>
    <w:rsid w:val="00D61705"/>
    <w:rsid w:val="00D636FC"/>
    <w:rsid w:val="00D65896"/>
    <w:rsid w:val="00D65B9E"/>
    <w:rsid w:val="00D65C4F"/>
    <w:rsid w:val="00D6753B"/>
    <w:rsid w:val="00D7170B"/>
    <w:rsid w:val="00D85C79"/>
    <w:rsid w:val="00D876DE"/>
    <w:rsid w:val="00D87E15"/>
    <w:rsid w:val="00D92F0A"/>
    <w:rsid w:val="00D93F50"/>
    <w:rsid w:val="00D94B5F"/>
    <w:rsid w:val="00D95C5C"/>
    <w:rsid w:val="00D97829"/>
    <w:rsid w:val="00DA26C9"/>
    <w:rsid w:val="00DA3BEA"/>
    <w:rsid w:val="00DA591D"/>
    <w:rsid w:val="00DA5F48"/>
    <w:rsid w:val="00DB546C"/>
    <w:rsid w:val="00DB56C7"/>
    <w:rsid w:val="00DB5721"/>
    <w:rsid w:val="00DB602B"/>
    <w:rsid w:val="00DC0F47"/>
    <w:rsid w:val="00DC12CC"/>
    <w:rsid w:val="00DC3E1E"/>
    <w:rsid w:val="00DC6863"/>
    <w:rsid w:val="00DC7BEB"/>
    <w:rsid w:val="00DD4B85"/>
    <w:rsid w:val="00DD5AE9"/>
    <w:rsid w:val="00DE2358"/>
    <w:rsid w:val="00DE266E"/>
    <w:rsid w:val="00DE29DD"/>
    <w:rsid w:val="00DE5F62"/>
    <w:rsid w:val="00DE754C"/>
    <w:rsid w:val="00DF049E"/>
    <w:rsid w:val="00DF78FC"/>
    <w:rsid w:val="00E0093B"/>
    <w:rsid w:val="00E01EF8"/>
    <w:rsid w:val="00E063EF"/>
    <w:rsid w:val="00E07266"/>
    <w:rsid w:val="00E11536"/>
    <w:rsid w:val="00E1164B"/>
    <w:rsid w:val="00E11A48"/>
    <w:rsid w:val="00E1246D"/>
    <w:rsid w:val="00E1355A"/>
    <w:rsid w:val="00E2072F"/>
    <w:rsid w:val="00E22164"/>
    <w:rsid w:val="00E222BA"/>
    <w:rsid w:val="00E23FDA"/>
    <w:rsid w:val="00E2443A"/>
    <w:rsid w:val="00E30766"/>
    <w:rsid w:val="00E3199A"/>
    <w:rsid w:val="00E33200"/>
    <w:rsid w:val="00E36EBC"/>
    <w:rsid w:val="00E37FDC"/>
    <w:rsid w:val="00E41CE1"/>
    <w:rsid w:val="00E44DBE"/>
    <w:rsid w:val="00E529DB"/>
    <w:rsid w:val="00E546FC"/>
    <w:rsid w:val="00E55850"/>
    <w:rsid w:val="00E56428"/>
    <w:rsid w:val="00E56442"/>
    <w:rsid w:val="00E56B9C"/>
    <w:rsid w:val="00E57BF6"/>
    <w:rsid w:val="00E60D22"/>
    <w:rsid w:val="00E62B9D"/>
    <w:rsid w:val="00E64A8C"/>
    <w:rsid w:val="00E64C23"/>
    <w:rsid w:val="00E64F64"/>
    <w:rsid w:val="00E725BF"/>
    <w:rsid w:val="00E77774"/>
    <w:rsid w:val="00E77B57"/>
    <w:rsid w:val="00E82B01"/>
    <w:rsid w:val="00E85A5F"/>
    <w:rsid w:val="00E87E18"/>
    <w:rsid w:val="00E916CD"/>
    <w:rsid w:val="00E92871"/>
    <w:rsid w:val="00E92DDB"/>
    <w:rsid w:val="00E95CFB"/>
    <w:rsid w:val="00E965DF"/>
    <w:rsid w:val="00E976BE"/>
    <w:rsid w:val="00EA1ABA"/>
    <w:rsid w:val="00EA28CC"/>
    <w:rsid w:val="00EA318D"/>
    <w:rsid w:val="00EA34F1"/>
    <w:rsid w:val="00EA4288"/>
    <w:rsid w:val="00EB0C6F"/>
    <w:rsid w:val="00EB2295"/>
    <w:rsid w:val="00EB3E6C"/>
    <w:rsid w:val="00EB73E2"/>
    <w:rsid w:val="00EC03CE"/>
    <w:rsid w:val="00EC4C8E"/>
    <w:rsid w:val="00EC7338"/>
    <w:rsid w:val="00ED0B73"/>
    <w:rsid w:val="00ED2AE2"/>
    <w:rsid w:val="00ED3D2F"/>
    <w:rsid w:val="00ED59BA"/>
    <w:rsid w:val="00ED6888"/>
    <w:rsid w:val="00ED6E5A"/>
    <w:rsid w:val="00ED756E"/>
    <w:rsid w:val="00EE0962"/>
    <w:rsid w:val="00EE1674"/>
    <w:rsid w:val="00EE4E99"/>
    <w:rsid w:val="00EE6D34"/>
    <w:rsid w:val="00EE7800"/>
    <w:rsid w:val="00EF1149"/>
    <w:rsid w:val="00EF26F9"/>
    <w:rsid w:val="00EF271B"/>
    <w:rsid w:val="00EF2948"/>
    <w:rsid w:val="00EF45E3"/>
    <w:rsid w:val="00EF61F7"/>
    <w:rsid w:val="00EF7BD0"/>
    <w:rsid w:val="00F002D6"/>
    <w:rsid w:val="00F01EF6"/>
    <w:rsid w:val="00F0494B"/>
    <w:rsid w:val="00F065BD"/>
    <w:rsid w:val="00F15827"/>
    <w:rsid w:val="00F17CFC"/>
    <w:rsid w:val="00F20A37"/>
    <w:rsid w:val="00F214DD"/>
    <w:rsid w:val="00F2339A"/>
    <w:rsid w:val="00F23973"/>
    <w:rsid w:val="00F26247"/>
    <w:rsid w:val="00F3047B"/>
    <w:rsid w:val="00F37311"/>
    <w:rsid w:val="00F428FA"/>
    <w:rsid w:val="00F42EBF"/>
    <w:rsid w:val="00F46A7C"/>
    <w:rsid w:val="00F474B4"/>
    <w:rsid w:val="00F51C14"/>
    <w:rsid w:val="00F5523A"/>
    <w:rsid w:val="00F55BE8"/>
    <w:rsid w:val="00F60006"/>
    <w:rsid w:val="00F6073D"/>
    <w:rsid w:val="00F63EC8"/>
    <w:rsid w:val="00F648A5"/>
    <w:rsid w:val="00F66444"/>
    <w:rsid w:val="00F770BD"/>
    <w:rsid w:val="00F77C32"/>
    <w:rsid w:val="00F85B62"/>
    <w:rsid w:val="00FA0416"/>
    <w:rsid w:val="00FA24E1"/>
    <w:rsid w:val="00FA4B0E"/>
    <w:rsid w:val="00FB57E8"/>
    <w:rsid w:val="00FB7529"/>
    <w:rsid w:val="00FC08A5"/>
    <w:rsid w:val="00FC0D28"/>
    <w:rsid w:val="00FC41A3"/>
    <w:rsid w:val="00FC7F92"/>
    <w:rsid w:val="00FD04A8"/>
    <w:rsid w:val="00FD7AD1"/>
    <w:rsid w:val="00FE0517"/>
    <w:rsid w:val="00FE1B47"/>
    <w:rsid w:val="00FE68D2"/>
    <w:rsid w:val="00FE79DB"/>
    <w:rsid w:val="00FF08B1"/>
    <w:rsid w:val="00FF08B6"/>
    <w:rsid w:val="00FF18F1"/>
    <w:rsid w:val="00FF4B4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9"/>
    <o:shapelayout v:ext="edit">
      <o:idmap v:ext="edit" data="1"/>
    </o:shapelayout>
  </w:shapeDefaults>
  <w:decimalSymbol w:val=","/>
  <w:listSeparator w:val=";"/>
  <w14:docId w14:val="71D35423"/>
  <w15:docId w15:val="{AA532CB3-C17F-4C84-9B95-B13E8DA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C2"/>
    <w:rPr>
      <w:sz w:val="24"/>
      <w:szCs w:val="24"/>
    </w:rPr>
  </w:style>
  <w:style w:type="paragraph" w:styleId="Ttulo1">
    <w:name w:val="heading 1"/>
    <w:aliases w:val="número 19"/>
    <w:basedOn w:val="Normal"/>
    <w:next w:val="Normal"/>
    <w:qFormat/>
    <w:rsid w:val="00BB7CC2"/>
    <w:pPr>
      <w:keepNext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BB7CC2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BB7CC2"/>
    <w:pPr>
      <w:keepNext/>
      <w:tabs>
        <w:tab w:val="num" w:pos="1080"/>
      </w:tabs>
      <w:suppressAutoHyphens/>
      <w:ind w:left="1080" w:hanging="720"/>
      <w:jc w:val="center"/>
      <w:outlineLvl w:val="2"/>
    </w:pPr>
    <w:rPr>
      <w:rFonts w:ascii="Arial" w:hAnsi="Arial"/>
      <w:b/>
      <w:sz w:val="22"/>
      <w:lang w:eastAsia="ar-SA"/>
    </w:rPr>
  </w:style>
  <w:style w:type="paragraph" w:styleId="Ttulo4">
    <w:name w:val="heading 4"/>
    <w:basedOn w:val="Normal"/>
    <w:next w:val="Normal"/>
    <w:qFormat/>
    <w:rsid w:val="00BB7CC2"/>
    <w:pPr>
      <w:keepNext/>
      <w:tabs>
        <w:tab w:val="num" w:pos="1080"/>
      </w:tabs>
      <w:suppressAutoHyphens/>
      <w:spacing w:before="120"/>
      <w:ind w:left="1080" w:hanging="720"/>
      <w:jc w:val="center"/>
      <w:outlineLvl w:val="3"/>
    </w:pPr>
    <w:rPr>
      <w:rFonts w:ascii="Arial" w:hAnsi="Arial" w:cs="Arial"/>
      <w:b/>
      <w:lang w:eastAsia="ar-SA"/>
    </w:rPr>
  </w:style>
  <w:style w:type="paragraph" w:styleId="Ttulo5">
    <w:name w:val="heading 5"/>
    <w:basedOn w:val="Normal"/>
    <w:next w:val="Normal"/>
    <w:qFormat/>
    <w:rsid w:val="00BB7CC2"/>
    <w:pPr>
      <w:tabs>
        <w:tab w:val="num" w:pos="1440"/>
      </w:tabs>
      <w:suppressAutoHyphens/>
      <w:spacing w:before="240" w:after="60"/>
      <w:ind w:left="1440" w:hanging="1080"/>
      <w:outlineLvl w:val="4"/>
    </w:pPr>
    <w:rPr>
      <w:sz w:val="2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B7CC2"/>
    <w:pPr>
      <w:keepNext/>
      <w:jc w:val="center"/>
      <w:outlineLvl w:val="5"/>
    </w:pPr>
    <w:rPr>
      <w:rFonts w:ascii="Tahoma" w:hAnsi="Tahoma"/>
      <w:b/>
      <w:sz w:val="52"/>
    </w:rPr>
  </w:style>
  <w:style w:type="paragraph" w:styleId="Ttulo7">
    <w:name w:val="heading 7"/>
    <w:basedOn w:val="Normal"/>
    <w:next w:val="Recuonormal"/>
    <w:qFormat/>
    <w:rsid w:val="00BB7CC2"/>
    <w:pPr>
      <w:ind w:left="708"/>
      <w:outlineLvl w:val="6"/>
    </w:pPr>
    <w:rPr>
      <w:i/>
      <w:sz w:val="20"/>
      <w:szCs w:val="20"/>
      <w:lang w:val="pt-PT"/>
    </w:rPr>
  </w:style>
  <w:style w:type="paragraph" w:styleId="Ttulo8">
    <w:name w:val="heading 8"/>
    <w:basedOn w:val="Normal"/>
    <w:next w:val="Normal"/>
    <w:link w:val="Ttulo8Char"/>
    <w:qFormat/>
    <w:rsid w:val="00BB7CC2"/>
    <w:pPr>
      <w:keepNext/>
      <w:jc w:val="center"/>
      <w:outlineLvl w:val="7"/>
    </w:pPr>
    <w:rPr>
      <w:b/>
      <w:bCs/>
      <w:lang w:val="pt-PT"/>
    </w:rPr>
  </w:style>
  <w:style w:type="paragraph" w:styleId="Ttulo9">
    <w:name w:val="heading 9"/>
    <w:basedOn w:val="Normal"/>
    <w:next w:val="Normal"/>
    <w:qFormat/>
    <w:rsid w:val="00BB7CC2"/>
    <w:pPr>
      <w:keepNext/>
      <w:numPr>
        <w:numId w:val="5"/>
      </w:numPr>
      <w:spacing w:line="360" w:lineRule="auto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8FC"/>
    <w:rPr>
      <w:rFonts w:ascii="Arial" w:hAnsi="Arial"/>
      <w:b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DF78FC"/>
    <w:rPr>
      <w:rFonts w:ascii="Arial" w:hAnsi="Arial"/>
      <w:b/>
      <w:sz w:val="2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DF78FC"/>
    <w:rPr>
      <w:rFonts w:ascii="Tahoma" w:hAnsi="Tahoma"/>
      <w:b/>
      <w:sz w:val="52"/>
      <w:szCs w:val="24"/>
    </w:rPr>
  </w:style>
  <w:style w:type="paragraph" w:styleId="Recuonormal">
    <w:name w:val="Normal Indent"/>
    <w:basedOn w:val="Normal"/>
    <w:rsid w:val="00BB7CC2"/>
    <w:pPr>
      <w:ind w:left="708"/>
    </w:pPr>
    <w:rPr>
      <w:rFonts w:ascii="Arial" w:hAnsi="Arial"/>
      <w:szCs w:val="20"/>
      <w:lang w:val="pt-PT"/>
    </w:rPr>
  </w:style>
  <w:style w:type="character" w:customStyle="1" w:styleId="Ttulo8Char">
    <w:name w:val="Título 8 Char"/>
    <w:basedOn w:val="Fontepargpadro"/>
    <w:link w:val="Ttulo8"/>
    <w:rsid w:val="00B33B81"/>
    <w:rPr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rsid w:val="00BB7CC2"/>
    <w:pPr>
      <w:spacing w:before="100" w:after="100"/>
    </w:pPr>
    <w:rPr>
      <w:szCs w:val="20"/>
    </w:rPr>
  </w:style>
  <w:style w:type="paragraph" w:customStyle="1" w:styleId="P30">
    <w:name w:val="P30"/>
    <w:basedOn w:val="Normal"/>
    <w:rsid w:val="00BB7CC2"/>
    <w:pPr>
      <w:jc w:val="both"/>
    </w:pPr>
    <w:rPr>
      <w:b/>
      <w:snapToGrid w:val="0"/>
      <w:szCs w:val="20"/>
    </w:rPr>
  </w:style>
  <w:style w:type="paragraph" w:customStyle="1" w:styleId="BodyText21">
    <w:name w:val="Body Text 21"/>
    <w:basedOn w:val="Normal"/>
    <w:rsid w:val="00BB7CC2"/>
    <w:pPr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rsid w:val="00BB7CC2"/>
    <w:pPr>
      <w:tabs>
        <w:tab w:val="left" w:pos="8646"/>
      </w:tabs>
      <w:spacing w:after="120"/>
      <w:ind w:left="1134" w:hanging="567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DF78FC"/>
    <w:rPr>
      <w:sz w:val="24"/>
    </w:rPr>
  </w:style>
  <w:style w:type="character" w:styleId="Hyperlink">
    <w:name w:val="Hyperlink"/>
    <w:basedOn w:val="Fontepargpadro"/>
    <w:uiPriority w:val="99"/>
    <w:rsid w:val="00BB7CC2"/>
    <w:rPr>
      <w:color w:val="0000FF"/>
      <w:u w:val="single"/>
    </w:rPr>
  </w:style>
  <w:style w:type="paragraph" w:customStyle="1" w:styleId="11">
    <w:name w:val="11"/>
    <w:basedOn w:val="Normal"/>
    <w:rsid w:val="00BB7CC2"/>
    <w:pPr>
      <w:ind w:left="1701" w:hanging="850"/>
      <w:jc w:val="both"/>
    </w:pPr>
    <w:rPr>
      <w:szCs w:val="20"/>
    </w:rPr>
  </w:style>
  <w:style w:type="paragraph" w:customStyle="1" w:styleId="10">
    <w:name w:val="10"/>
    <w:basedOn w:val="Normal"/>
    <w:rsid w:val="00BB7CC2"/>
    <w:pPr>
      <w:ind w:left="851" w:hanging="567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BB7CC2"/>
    <w:pPr>
      <w:tabs>
        <w:tab w:val="left" w:pos="709"/>
      </w:tabs>
      <w:spacing w:before="120"/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565F0"/>
    <w:rPr>
      <w:sz w:val="24"/>
      <w:szCs w:val="24"/>
    </w:rPr>
  </w:style>
  <w:style w:type="paragraph" w:styleId="Corpodetexto2">
    <w:name w:val="Body Text 2"/>
    <w:basedOn w:val="Normal"/>
    <w:link w:val="Corpodetexto2Char"/>
    <w:rsid w:val="00BB7CC2"/>
    <w:pPr>
      <w:spacing w:after="240"/>
      <w:jc w:val="both"/>
    </w:pPr>
    <w:rPr>
      <w:rFonts w:ascii="Arial" w:hAnsi="Arial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DF78FC"/>
    <w:rPr>
      <w:rFonts w:ascii="Arial" w:hAnsi="Arial"/>
      <w:sz w:val="22"/>
      <w:lang w:val="pt-PT"/>
    </w:rPr>
  </w:style>
  <w:style w:type="paragraph" w:styleId="Recuodecorpodetexto">
    <w:name w:val="Body Text Indent"/>
    <w:basedOn w:val="Normal"/>
    <w:rsid w:val="00BB7CC2"/>
    <w:pPr>
      <w:tabs>
        <w:tab w:val="left" w:pos="567"/>
        <w:tab w:val="left" w:pos="1134"/>
        <w:tab w:val="left" w:pos="1418"/>
        <w:tab w:val="left" w:pos="2410"/>
        <w:tab w:val="left" w:pos="2552"/>
      </w:tabs>
      <w:spacing w:line="240" w:lineRule="exact"/>
      <w:ind w:left="720" w:hanging="720"/>
      <w:jc w:val="both"/>
    </w:pPr>
    <w:rPr>
      <w:rFonts w:ascii="Arial" w:hAnsi="Arial" w:cs="Arial"/>
    </w:rPr>
  </w:style>
  <w:style w:type="paragraph" w:styleId="Textoembloco">
    <w:name w:val="Block Text"/>
    <w:basedOn w:val="Normal"/>
    <w:rsid w:val="00BB7CC2"/>
    <w:pPr>
      <w:spacing w:after="120"/>
      <w:ind w:left="1843" w:right="51" w:hanging="709"/>
      <w:jc w:val="both"/>
    </w:pPr>
    <w:rPr>
      <w:rFonts w:ascii="Arial" w:hAnsi="Arial"/>
      <w:position w:val="2"/>
      <w:sz w:val="22"/>
      <w:szCs w:val="20"/>
      <w:lang w:val="pt-PT"/>
    </w:rPr>
  </w:style>
  <w:style w:type="paragraph" w:styleId="Corpodetexto">
    <w:name w:val="Body Text"/>
    <w:basedOn w:val="Normal"/>
    <w:link w:val="CorpodetextoChar"/>
    <w:rsid w:val="00BB7CC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F78FC"/>
  </w:style>
  <w:style w:type="paragraph" w:styleId="Ttulo">
    <w:name w:val="Title"/>
    <w:basedOn w:val="Normal"/>
    <w:qFormat/>
    <w:rsid w:val="00BB7CC2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paragraph" w:styleId="Pr-formataoHTML">
    <w:name w:val="HTML Preformatted"/>
    <w:basedOn w:val="Normal"/>
    <w:rsid w:val="00BB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styleId="Nmerodepgina">
    <w:name w:val="page number"/>
    <w:basedOn w:val="Fontepargpadro"/>
    <w:rsid w:val="00BB7CC2"/>
  </w:style>
  <w:style w:type="paragraph" w:styleId="Cabealho">
    <w:name w:val="header"/>
    <w:basedOn w:val="Normal"/>
    <w:rsid w:val="00303E8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B7CC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PN">
    <w:name w:val="PN"/>
    <w:rsid w:val="00BB7CC2"/>
    <w:pPr>
      <w:spacing w:before="240" w:line="360" w:lineRule="exact"/>
      <w:jc w:val="both"/>
    </w:pPr>
    <w:rPr>
      <w:rFonts w:ascii="Arial" w:hAnsi="Arial"/>
      <w:sz w:val="24"/>
      <w:lang w:val="en-US" w:eastAsia="en-US"/>
    </w:rPr>
  </w:style>
  <w:style w:type="paragraph" w:customStyle="1" w:styleId="Estilo2">
    <w:name w:val="Estilo2"/>
    <w:basedOn w:val="Normal"/>
    <w:rsid w:val="00BB7CC2"/>
    <w:pPr>
      <w:suppressAutoHyphens/>
      <w:spacing w:line="240" w:lineRule="atLeast"/>
      <w:jc w:val="both"/>
    </w:pPr>
    <w:rPr>
      <w:rFonts w:ascii="Arial" w:hAnsi="Arial"/>
      <w:sz w:val="22"/>
      <w:szCs w:val="20"/>
      <w:lang w:eastAsia="ar-SA"/>
    </w:rPr>
  </w:style>
  <w:style w:type="paragraph" w:styleId="Subttulo">
    <w:name w:val="Subtitle"/>
    <w:basedOn w:val="Normal"/>
    <w:next w:val="Corpodetexto"/>
    <w:qFormat/>
    <w:rsid w:val="00BB7CC2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WW-Corpodetexto2">
    <w:name w:val="WW-Corpo de texto 2"/>
    <w:basedOn w:val="Normal"/>
    <w:rsid w:val="00BB7CC2"/>
    <w:pPr>
      <w:suppressAutoHyphens/>
      <w:overflowPunct w:val="0"/>
      <w:autoSpaceDE w:val="0"/>
      <w:jc w:val="both"/>
      <w:textAlignment w:val="baseline"/>
    </w:pPr>
    <w:rPr>
      <w:rFonts w:ascii="Verdana" w:hAnsi="Verdana"/>
      <w:sz w:val="20"/>
      <w:szCs w:val="20"/>
      <w:lang w:val="pt-PT" w:eastAsia="ar-SA"/>
    </w:rPr>
  </w:style>
  <w:style w:type="paragraph" w:styleId="Lista">
    <w:name w:val="List"/>
    <w:basedOn w:val="Normal"/>
    <w:rsid w:val="00BB7CC2"/>
    <w:pPr>
      <w:suppressAutoHyphens/>
      <w:ind w:left="283" w:hanging="283"/>
    </w:pPr>
    <w:rPr>
      <w:lang w:eastAsia="ar-SA"/>
    </w:rPr>
  </w:style>
  <w:style w:type="paragraph" w:customStyle="1" w:styleId="WW-Padro">
    <w:name w:val="WW-Padrão"/>
    <w:rsid w:val="00BB7CC2"/>
    <w:pPr>
      <w:suppressAutoHyphens/>
    </w:pPr>
    <w:rPr>
      <w:rFonts w:eastAsia="Arial"/>
      <w:sz w:val="24"/>
      <w:lang w:eastAsia="ar-SA"/>
    </w:rPr>
  </w:style>
  <w:style w:type="paragraph" w:customStyle="1" w:styleId="Recuodecorpodetexto21">
    <w:name w:val="Recuo de corpo de texto 21"/>
    <w:basedOn w:val="Normal"/>
    <w:rsid w:val="00BB7CC2"/>
    <w:pPr>
      <w:suppressAutoHyphens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Corpodetexto24">
    <w:name w:val="Corpo de texto 24"/>
    <w:basedOn w:val="Normal"/>
    <w:rsid w:val="00BB7CC2"/>
    <w:pPr>
      <w:tabs>
        <w:tab w:val="left" w:pos="360"/>
        <w:tab w:val="left" w:pos="644"/>
        <w:tab w:val="left" w:pos="1260"/>
        <w:tab w:val="left" w:pos="2160"/>
        <w:tab w:val="left" w:pos="2968"/>
        <w:tab w:val="left" w:pos="3960"/>
        <w:tab w:val="left" w:pos="4860"/>
        <w:tab w:val="left" w:pos="5760"/>
        <w:tab w:val="left" w:pos="6660"/>
        <w:tab w:val="left" w:pos="7560"/>
        <w:tab w:val="left" w:pos="8460"/>
        <w:tab w:val="left" w:pos="9360"/>
      </w:tabs>
      <w:suppressAutoHyphens/>
      <w:spacing w:after="60"/>
      <w:jc w:val="both"/>
    </w:pPr>
    <w:rPr>
      <w:rFonts w:ascii="Arial" w:hAnsi="Arial"/>
      <w:b/>
      <w:szCs w:val="20"/>
      <w:shd w:val="clear" w:color="auto" w:fill="C0C0C0"/>
      <w:lang w:eastAsia="ar-SA"/>
    </w:rPr>
  </w:style>
  <w:style w:type="paragraph" w:customStyle="1" w:styleId="Corpodetexto21">
    <w:name w:val="Corpo de texto 21"/>
    <w:basedOn w:val="Normal"/>
    <w:rsid w:val="00BB7CC2"/>
    <w:pPr>
      <w:suppressAutoHyphens/>
      <w:ind w:firstLine="708"/>
      <w:jc w:val="both"/>
    </w:pPr>
    <w:rPr>
      <w:sz w:val="20"/>
      <w:szCs w:val="20"/>
      <w:lang w:eastAsia="ar-SA"/>
    </w:rPr>
  </w:style>
  <w:style w:type="paragraph" w:customStyle="1" w:styleId="Corpodetexto210">
    <w:name w:val="Corpo de texto 21"/>
    <w:basedOn w:val="Normal"/>
    <w:rsid w:val="00BB7CC2"/>
    <w:pPr>
      <w:suppressAutoHyphens/>
      <w:spacing w:before="297" w:line="264" w:lineRule="exact"/>
      <w:jc w:val="both"/>
    </w:pPr>
    <w:rPr>
      <w:rFonts w:ascii="Arial" w:hAnsi="Arial"/>
      <w:sz w:val="22"/>
      <w:szCs w:val="20"/>
      <w:lang w:eastAsia="ar-SA"/>
    </w:rPr>
  </w:style>
  <w:style w:type="paragraph" w:customStyle="1" w:styleId="mtcvk">
    <w:name w:val="mtcvk"/>
    <w:basedOn w:val="Normal"/>
    <w:rsid w:val="00BB7CC2"/>
    <w:pPr>
      <w:suppressAutoHyphens/>
      <w:ind w:left="720"/>
    </w:pPr>
    <w:rPr>
      <w:rFonts w:ascii="Arial" w:hAnsi="Arial"/>
      <w:sz w:val="20"/>
      <w:szCs w:val="20"/>
      <w:lang w:eastAsia="ar-SA"/>
    </w:rPr>
  </w:style>
  <w:style w:type="paragraph" w:customStyle="1" w:styleId="Corpodetexto25">
    <w:name w:val="Corpo de texto 25"/>
    <w:basedOn w:val="Normal"/>
    <w:rsid w:val="00BB7CC2"/>
    <w:pPr>
      <w:tabs>
        <w:tab w:val="left" w:pos="513"/>
      </w:tabs>
      <w:suppressAutoHyphens/>
      <w:jc w:val="both"/>
    </w:pPr>
    <w:rPr>
      <w:rFonts w:ascii="Verdana" w:hAnsi="Verdana"/>
      <w:color w:val="FF0000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BB7CC2"/>
    <w:pPr>
      <w:suppressAutoHyphens/>
    </w:pPr>
    <w:rPr>
      <w:b/>
      <w:bCs/>
      <w:i/>
      <w:iCs/>
      <w:lang w:eastAsia="ar-SA"/>
    </w:rPr>
  </w:style>
  <w:style w:type="paragraph" w:customStyle="1" w:styleId="xl41">
    <w:name w:val="xl41"/>
    <w:basedOn w:val="Normal"/>
    <w:rsid w:val="00BB7CC2"/>
    <w:pPr>
      <w:pBdr>
        <w:left w:val="single" w:sz="4" w:space="0" w:color="000000"/>
        <w:right w:val="single" w:sz="8" w:space="0" w:color="000000"/>
      </w:pBdr>
      <w:suppressAutoHyphens/>
      <w:spacing w:before="280" w:after="280"/>
      <w:jc w:val="right"/>
    </w:pPr>
    <w:rPr>
      <w:rFonts w:ascii="Arial" w:eastAsia="Arial Unicode MS" w:hAnsi="Arial" w:cs="Arial"/>
      <w:sz w:val="22"/>
      <w:szCs w:val="22"/>
      <w:lang w:eastAsia="ar-SA"/>
    </w:rPr>
  </w:style>
  <w:style w:type="paragraph" w:customStyle="1" w:styleId="Ttulo1ttulo1">
    <w:name w:val="Título 1.título 1"/>
    <w:basedOn w:val="Normal"/>
    <w:next w:val="Normal"/>
    <w:rsid w:val="00BB7CC2"/>
    <w:pPr>
      <w:keepNext/>
      <w:suppressAutoHyphens/>
      <w:jc w:val="center"/>
    </w:pPr>
    <w:rPr>
      <w:b/>
      <w:sz w:val="20"/>
      <w:szCs w:val="20"/>
      <w:lang w:eastAsia="ar-SA"/>
    </w:rPr>
  </w:style>
  <w:style w:type="paragraph" w:customStyle="1" w:styleId="TxBrc44">
    <w:name w:val="TxBr_c44"/>
    <w:basedOn w:val="Normal"/>
    <w:rsid w:val="00BB7CC2"/>
    <w:pPr>
      <w:widowControl w:val="0"/>
      <w:suppressAutoHyphens/>
      <w:spacing w:line="240" w:lineRule="atLeast"/>
      <w:jc w:val="center"/>
    </w:pPr>
    <w:rPr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BB7CC2"/>
    <w:pPr>
      <w:suppressAutoHyphens/>
      <w:ind w:left="708"/>
    </w:pPr>
    <w:rPr>
      <w:lang w:eastAsia="ar-SA"/>
    </w:rPr>
  </w:style>
  <w:style w:type="paragraph" w:customStyle="1" w:styleId="Corpodetexto23">
    <w:name w:val="Corpo de texto 23"/>
    <w:basedOn w:val="Normal"/>
    <w:rsid w:val="00BB7CC2"/>
    <w:pPr>
      <w:suppressAutoHyphens/>
      <w:autoSpaceDE w:val="0"/>
      <w:ind w:left="567" w:hanging="567"/>
      <w:jc w:val="both"/>
    </w:pPr>
    <w:rPr>
      <w:rFonts w:ascii="Arial" w:hAnsi="Arial"/>
      <w:color w:val="000000"/>
      <w:szCs w:val="20"/>
      <w:lang w:eastAsia="ar-SA"/>
    </w:rPr>
  </w:style>
  <w:style w:type="paragraph" w:customStyle="1" w:styleId="Ttulodatabela">
    <w:name w:val="Título da tabela"/>
    <w:basedOn w:val="Contedodatabela"/>
    <w:rsid w:val="00BB7CC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BB7CC2"/>
    <w:pPr>
      <w:suppressLineNumbers/>
      <w:suppressAutoHyphens/>
      <w:ind w:left="567" w:hanging="567"/>
    </w:pPr>
    <w:rPr>
      <w:sz w:val="20"/>
      <w:szCs w:val="20"/>
      <w:lang w:eastAsia="ar-SA"/>
    </w:rPr>
  </w:style>
  <w:style w:type="paragraph" w:customStyle="1" w:styleId="VICTORANEXO">
    <w:name w:val="VICTOR ANEXO"/>
    <w:basedOn w:val="Normal"/>
    <w:autoRedefine/>
    <w:rsid w:val="00BB7CC2"/>
    <w:pPr>
      <w:spacing w:after="180"/>
      <w:jc w:val="center"/>
    </w:pPr>
    <w:rPr>
      <w:rFonts w:ascii="Arial" w:hAnsi="Arial" w:cs="Arial"/>
      <w:b/>
      <w:bCs/>
    </w:rPr>
  </w:style>
  <w:style w:type="character" w:styleId="Forte">
    <w:name w:val="Strong"/>
    <w:qFormat/>
    <w:rsid w:val="00BB7CC2"/>
    <w:rPr>
      <w:b/>
    </w:rPr>
  </w:style>
  <w:style w:type="paragraph" w:customStyle="1" w:styleId="Textosimples">
    <w:name w:val="Texto simples"/>
    <w:basedOn w:val="Normal"/>
    <w:rsid w:val="00E85A5F"/>
    <w:pPr>
      <w:widowControl w:val="0"/>
    </w:pPr>
    <w:rPr>
      <w:rFonts w:ascii="Courier New" w:eastAsia="Arial Unicode MS" w:hAnsi="Courier New"/>
      <w:kern w:val="1"/>
      <w:sz w:val="20"/>
      <w:szCs w:val="20"/>
    </w:rPr>
  </w:style>
  <w:style w:type="paragraph" w:styleId="TextosemFormatao">
    <w:name w:val="Plain Text"/>
    <w:basedOn w:val="Normal"/>
    <w:link w:val="TextosemFormataoChar"/>
    <w:rsid w:val="005637E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637E5"/>
    <w:rPr>
      <w:rFonts w:ascii="Courier New" w:hAnsi="Courier New"/>
    </w:rPr>
  </w:style>
  <w:style w:type="paragraph" w:customStyle="1" w:styleId="ndice">
    <w:name w:val="Índice"/>
    <w:basedOn w:val="Normal"/>
    <w:rsid w:val="007F485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WW-Ttulo">
    <w:name w:val="WW-Título"/>
    <w:basedOn w:val="Normal"/>
    <w:next w:val="Subttulo"/>
    <w:rsid w:val="007F485C"/>
    <w:pPr>
      <w:widowControl w:val="0"/>
      <w:suppressAutoHyphens/>
      <w:jc w:val="center"/>
    </w:pPr>
    <w:rPr>
      <w:rFonts w:ascii="Arial" w:eastAsia="Lucida Sans Unicode" w:hAnsi="Arial"/>
      <w:kern w:val="1"/>
      <w:sz w:val="32"/>
    </w:rPr>
  </w:style>
  <w:style w:type="paragraph" w:customStyle="1" w:styleId="Basedondiceanaltico">
    <w:name w:val="Base do índice analítico"/>
    <w:basedOn w:val="Normal"/>
    <w:rsid w:val="007F485C"/>
    <w:pPr>
      <w:widowControl w:val="0"/>
      <w:tabs>
        <w:tab w:val="right" w:leader="dot" w:pos="6480"/>
      </w:tabs>
      <w:suppressAutoHyphens/>
      <w:spacing w:after="240" w:line="240" w:lineRule="atLeast"/>
    </w:pPr>
    <w:rPr>
      <w:rFonts w:ascii="Arial" w:eastAsia="Lucida Sans Unicode" w:hAnsi="Arial"/>
      <w:spacing w:val="-5"/>
      <w:kern w:val="1"/>
    </w:rPr>
  </w:style>
  <w:style w:type="paragraph" w:customStyle="1" w:styleId="Textosemformatao1">
    <w:name w:val="Texto sem formatação1"/>
    <w:basedOn w:val="Normal"/>
    <w:rsid w:val="001F1F6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argrafoalinhadoaottulo">
    <w:name w:val="Parágrafo alinhado ao título"/>
    <w:basedOn w:val="Recuodecorpodetexto"/>
    <w:rsid w:val="001F1F69"/>
    <w:pPr>
      <w:tabs>
        <w:tab w:val="clear" w:pos="567"/>
        <w:tab w:val="clear" w:pos="1134"/>
        <w:tab w:val="clear" w:pos="1418"/>
        <w:tab w:val="clear" w:pos="2410"/>
        <w:tab w:val="clear" w:pos="2552"/>
        <w:tab w:val="left" w:pos="-19033"/>
      </w:tabs>
      <w:suppressAutoHyphens/>
      <w:spacing w:line="360" w:lineRule="auto"/>
      <w:ind w:left="0" w:firstLine="0"/>
    </w:pPr>
    <w:rPr>
      <w:rFonts w:ascii="Courier New" w:hAnsi="Courier New" w:cs="Times New Roman"/>
      <w:szCs w:val="20"/>
      <w:lang w:eastAsia="ar-SA"/>
    </w:rPr>
  </w:style>
  <w:style w:type="paragraph" w:customStyle="1" w:styleId="OmniPage6">
    <w:name w:val="OmniPage #6"/>
    <w:basedOn w:val="Normal"/>
    <w:rsid w:val="001F1F69"/>
    <w:pPr>
      <w:suppressAutoHyphens/>
    </w:pPr>
    <w:rPr>
      <w:rFonts w:ascii="Haettenschweiler" w:hAnsi="Haettenschweiler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rsid w:val="008926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2651"/>
    <w:rPr>
      <w:rFonts w:ascii="Tahoma" w:hAnsi="Tahoma" w:cs="Tahoma"/>
      <w:sz w:val="16"/>
      <w:szCs w:val="16"/>
    </w:rPr>
  </w:style>
  <w:style w:type="paragraph" w:customStyle="1" w:styleId="Niveis">
    <w:name w:val="Niveis"/>
    <w:basedOn w:val="TextosemFormatao"/>
    <w:rsid w:val="0005617E"/>
    <w:pPr>
      <w:ind w:left="72"/>
      <w:jc w:val="both"/>
    </w:pPr>
    <w:rPr>
      <w:bCs/>
      <w:i/>
    </w:rPr>
  </w:style>
  <w:style w:type="table" w:styleId="Tabelacomgrade">
    <w:name w:val="Table Grid"/>
    <w:basedOn w:val="Tabelanormal"/>
    <w:rsid w:val="00DE29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Corpodetexto3">
    <w:name w:val="Body Text 3"/>
    <w:basedOn w:val="Normal"/>
    <w:link w:val="Corpodetexto3Char"/>
    <w:rsid w:val="00E95C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95CFB"/>
    <w:rPr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67BBF"/>
  </w:style>
  <w:style w:type="character" w:customStyle="1" w:styleId="tex5b1">
    <w:name w:val="tex5b1"/>
    <w:basedOn w:val="Fontepargpadro"/>
    <w:rsid w:val="002B6A9F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tex5a1">
    <w:name w:val="tex5a1"/>
    <w:basedOn w:val="Fontepargpadro"/>
    <w:rsid w:val="002B6A9F"/>
    <w:rPr>
      <w:rFonts w:ascii="Verdana" w:hAnsi="Verdana" w:hint="default"/>
      <w:color w:val="000000"/>
      <w:sz w:val="15"/>
      <w:szCs w:val="15"/>
    </w:rPr>
  </w:style>
  <w:style w:type="paragraph" w:customStyle="1" w:styleId="Nivel1">
    <w:name w:val="Nivel1"/>
    <w:basedOn w:val="Ttulo1"/>
    <w:next w:val="Normal"/>
    <w:link w:val="Nivel1Char"/>
    <w:qFormat/>
    <w:rsid w:val="009D5724"/>
    <w:pPr>
      <w:keepLines/>
      <w:widowControl w:val="0"/>
      <w:numPr>
        <w:numId w:val="39"/>
      </w:numPr>
      <w:autoSpaceDE w:val="0"/>
      <w:autoSpaceDN w:val="0"/>
      <w:adjustRightInd w:val="0"/>
      <w:spacing w:before="480" w:after="120" w:line="276" w:lineRule="auto"/>
      <w:jc w:val="both"/>
    </w:pPr>
    <w:rPr>
      <w:rFonts w:ascii="Arial" w:eastAsiaTheme="majorEastAsia" w:hAnsi="Arial" w:cs="Arial"/>
      <w:bCs/>
      <w:sz w:val="20"/>
    </w:rPr>
  </w:style>
  <w:style w:type="character" w:customStyle="1" w:styleId="Nivel1Char">
    <w:name w:val="Nivel1 Char"/>
    <w:basedOn w:val="Fontepargpadro"/>
    <w:link w:val="Nivel1"/>
    <w:rsid w:val="009D5724"/>
    <w:rPr>
      <w:rFonts w:ascii="Arial" w:eastAsiaTheme="maj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61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F48-B593-4E7E-BD2A-72C506B7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N°024/2008</vt:lpstr>
    </vt:vector>
  </TitlesOfParts>
  <Company>CEFET-OP</Company>
  <LinksUpToDate>false</LinksUpToDate>
  <CharactersWithSpaces>6672</CharactersWithSpaces>
  <SharedDoc>false</SharedDoc>
  <HLinks>
    <vt:vector size="24" baseType="variant">
      <vt:variant>
        <vt:i4>6029383</vt:i4>
      </vt:variant>
      <vt:variant>
        <vt:i4>9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458873</vt:i4>
      </vt:variant>
      <vt:variant>
        <vt:i4>6</vt:i4>
      </vt:variant>
      <vt:variant>
        <vt:i4>0</vt:i4>
      </vt:variant>
      <vt:variant>
        <vt:i4>5</vt:i4>
      </vt:variant>
      <vt:variant>
        <vt:lpwstr>mailto:licitacao@ifmg.edu.br</vt:lpwstr>
      </vt:variant>
      <vt:variant>
        <vt:lpwstr/>
      </vt:variant>
      <vt:variant>
        <vt:i4>6029383</vt:i4>
      </vt:variant>
      <vt:variant>
        <vt:i4>3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N°024/2008</dc:title>
  <dc:creator>compra</dc:creator>
  <cp:lastModifiedBy>Gizelle Santos</cp:lastModifiedBy>
  <cp:revision>14</cp:revision>
  <cp:lastPrinted>2010-09-02T20:13:00Z</cp:lastPrinted>
  <dcterms:created xsi:type="dcterms:W3CDTF">2017-09-26T16:42:00Z</dcterms:created>
  <dcterms:modified xsi:type="dcterms:W3CDTF">2018-02-01T12:59:00Z</dcterms:modified>
</cp:coreProperties>
</file>